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188"/>
        <w:tblW w:w="0" w:type="auto"/>
        <w:tblLook w:val="04A0"/>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1A6BB8" w:rsidP="001A6BB8">
            <w:pPr>
              <w:jc w:val="center"/>
            </w:pPr>
            <w:r w:rsidRPr="005B4353">
              <w:t xml:space="preserve">                                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8A4804" w:rsidP="00335329">
      <w:pPr>
        <w:pStyle w:val="a0"/>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50,153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50;height:42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Поле 6" o:spid="_x0000_s1028" type="#_x0000_t202" style="position:absolute;left:152400;top:485775;width:2076450;height:1049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8957F0" w:rsidRDefault="008957F0" w:rsidP="008957F0">
      <w:pPr>
        <w:pStyle w:val="a0"/>
      </w:pPr>
    </w:p>
    <w:p w:rsidR="00F22558" w:rsidRPr="005F481D" w:rsidRDefault="00F22558" w:rsidP="00F22558">
      <w:pPr>
        <w:jc w:val="center"/>
        <w:rPr>
          <w:sz w:val="28"/>
        </w:rPr>
      </w:pPr>
    </w:p>
    <w:p w:rsidR="00F22558" w:rsidRPr="00FE789D" w:rsidRDefault="00F22558" w:rsidP="00F22558">
      <w:pPr>
        <w:jc w:val="center"/>
      </w:pPr>
      <w:r w:rsidRPr="00FE789D">
        <w:t xml:space="preserve">Информационное сообщение о продаже </w:t>
      </w:r>
      <w:r>
        <w:t>движимого имущества</w:t>
      </w:r>
    </w:p>
    <w:p w:rsidR="00F22558" w:rsidRPr="00FE789D" w:rsidRDefault="00F22558" w:rsidP="00F22558">
      <w:pPr>
        <w:jc w:val="center"/>
      </w:pPr>
      <w:r w:rsidRPr="00FE789D">
        <w:t xml:space="preserve"> АО «Фармация»</w:t>
      </w:r>
    </w:p>
    <w:p w:rsidR="00F22558" w:rsidRPr="005F481D" w:rsidRDefault="00F22558" w:rsidP="00F22558">
      <w:pPr>
        <w:jc w:val="center"/>
        <w:rPr>
          <w:sz w:val="28"/>
        </w:rPr>
      </w:pPr>
    </w:p>
    <w:p w:rsidR="00F22558" w:rsidRPr="005F481D" w:rsidRDefault="006B5AFB" w:rsidP="00F22558">
      <w:pPr>
        <w:spacing w:after="120"/>
      </w:pPr>
      <w:bookmarkStart w:id="0" w:name="OLE_LINK112"/>
      <w:r>
        <w:t>Дата и время проведения торгов:</w:t>
      </w:r>
      <w:r w:rsidR="00E91213">
        <w:t xml:space="preserve"> 2</w:t>
      </w:r>
      <w:r w:rsidR="003B69B5">
        <w:t>2</w:t>
      </w:r>
      <w:r w:rsidR="00E91213">
        <w:t>.02</w:t>
      </w:r>
      <w:r w:rsidR="00F22558">
        <w:t>.202</w:t>
      </w:r>
      <w:r>
        <w:t>4</w:t>
      </w:r>
      <w:r w:rsidR="00F22558" w:rsidRPr="005F481D">
        <w:t xml:space="preserve"> г. в 9:00 </w:t>
      </w:r>
    </w:p>
    <w:p w:rsidR="00F22558" w:rsidRPr="005F481D" w:rsidRDefault="00F22558" w:rsidP="00F22558">
      <w:pPr>
        <w:spacing w:after="120"/>
      </w:pPr>
      <w:r w:rsidRPr="005F481D">
        <w:t xml:space="preserve">Начало приема заявок: </w:t>
      </w:r>
      <w:r w:rsidR="00913241">
        <w:t>1</w:t>
      </w:r>
      <w:r w:rsidR="003B69B5">
        <w:t>8</w:t>
      </w:r>
      <w:r w:rsidR="00913241">
        <w:t>.01</w:t>
      </w:r>
      <w:r w:rsidR="006B5AFB">
        <w:t>.</w:t>
      </w:r>
      <w:r w:rsidRPr="005F481D">
        <w:t>20</w:t>
      </w:r>
      <w:r>
        <w:t>2</w:t>
      </w:r>
      <w:r w:rsidR="006B5AFB">
        <w:t>4</w:t>
      </w:r>
      <w:r w:rsidRPr="005F481D">
        <w:t xml:space="preserve"> г. с 1</w:t>
      </w:r>
      <w:r>
        <w:t>7</w:t>
      </w:r>
      <w:r w:rsidRPr="005F481D">
        <w:t>:00</w:t>
      </w:r>
    </w:p>
    <w:p w:rsidR="00F22558" w:rsidRPr="005F481D" w:rsidRDefault="00F22558" w:rsidP="00F22558">
      <w:pPr>
        <w:spacing w:after="120"/>
      </w:pPr>
      <w:r w:rsidRPr="005F481D">
        <w:t xml:space="preserve">Окончание приема заявок: </w:t>
      </w:r>
      <w:r w:rsidR="00E91213">
        <w:t>1</w:t>
      </w:r>
      <w:r w:rsidR="003B69B5">
        <w:t>9</w:t>
      </w:r>
      <w:r w:rsidR="00E91213">
        <w:t>.02</w:t>
      </w:r>
      <w:r>
        <w:t>.</w:t>
      </w:r>
      <w:r w:rsidRPr="005F481D">
        <w:t>202</w:t>
      </w:r>
      <w:r w:rsidR="006B5AFB">
        <w:t>4</w:t>
      </w:r>
      <w:r w:rsidRPr="005F481D">
        <w:t xml:space="preserve"> г. в 17:00</w:t>
      </w:r>
    </w:p>
    <w:p w:rsidR="00F22558" w:rsidRPr="005F481D" w:rsidRDefault="00F22558" w:rsidP="00F22558">
      <w:pPr>
        <w:spacing w:after="120"/>
      </w:pPr>
      <w:r w:rsidRPr="005F481D">
        <w:t xml:space="preserve">Задаток должен поступить на счет Продавца не позднее </w:t>
      </w:r>
      <w:r w:rsidR="00CF415D">
        <w:t>1</w:t>
      </w:r>
      <w:r w:rsidR="0009015F">
        <w:t>9</w:t>
      </w:r>
      <w:r w:rsidR="00CF415D">
        <w:t>.02.</w:t>
      </w:r>
      <w:r w:rsidRPr="005F481D">
        <w:t>202</w:t>
      </w:r>
      <w:r w:rsidR="006B5AFB">
        <w:t>4</w:t>
      </w:r>
      <w:r w:rsidRPr="005F481D">
        <w:t xml:space="preserve"> г</w:t>
      </w:r>
      <w:bookmarkEnd w:id="0"/>
      <w:r w:rsidRPr="005F481D">
        <w:t>.</w:t>
      </w:r>
    </w:p>
    <w:p w:rsidR="00F22558" w:rsidRPr="005F481D" w:rsidRDefault="00F22558" w:rsidP="00F22558">
      <w:pPr>
        <w:spacing w:after="120"/>
      </w:pPr>
      <w:r w:rsidRPr="005F481D">
        <w:t>Организатор торгов (Продавец): АО «Фармация»</w:t>
      </w:r>
    </w:p>
    <w:p w:rsidR="00F22558" w:rsidRPr="005F481D" w:rsidRDefault="00F22558" w:rsidP="00F22558">
      <w:pPr>
        <w:spacing w:after="120"/>
      </w:pPr>
      <w:r w:rsidRPr="005F481D">
        <w:t>Оператор: электронная торговая площадка lot-online.ru</w:t>
      </w:r>
    </w:p>
    <w:p w:rsidR="00F22558" w:rsidRPr="005F481D" w:rsidRDefault="00F22558" w:rsidP="00F22558">
      <w:pPr>
        <w:spacing w:after="120"/>
      </w:pPr>
      <w:r w:rsidRPr="005F481D">
        <w:t xml:space="preserve">Вид объекта: </w:t>
      </w:r>
      <w:r>
        <w:t xml:space="preserve">движимое </w:t>
      </w:r>
      <w:r w:rsidRPr="005F481D">
        <w:t>имущество</w:t>
      </w:r>
    </w:p>
    <w:p w:rsidR="00F22558" w:rsidRPr="005F481D" w:rsidRDefault="00F22558" w:rsidP="00F22558">
      <w:pPr>
        <w:spacing w:after="120"/>
      </w:pPr>
      <w:r w:rsidRPr="005F481D">
        <w:t>Тип: открытый английский аукцион</w:t>
      </w:r>
    </w:p>
    <w:p w:rsidR="00F22558" w:rsidRPr="005F481D" w:rsidRDefault="00F22558" w:rsidP="00F22558">
      <w:pPr>
        <w:spacing w:after="120"/>
      </w:pPr>
      <w:r w:rsidRPr="005F481D">
        <w:t>Место проведения: электронная торговая площадка lot-online.ru</w:t>
      </w:r>
    </w:p>
    <w:p w:rsidR="00F22558" w:rsidRPr="005F481D" w:rsidRDefault="00F22558" w:rsidP="00F22558">
      <w:pPr>
        <w:spacing w:after="120"/>
      </w:pPr>
      <w:r w:rsidRPr="005F481D">
        <w:t xml:space="preserve">Телефоны для справок: 8 (3452) </w:t>
      </w:r>
      <w:r>
        <w:t>500-988 , доб.70802</w:t>
      </w:r>
    </w:p>
    <w:p w:rsidR="00F22558" w:rsidRPr="005F481D" w:rsidRDefault="00F22558" w:rsidP="00F22558">
      <w:pPr>
        <w:spacing w:after="120"/>
      </w:pPr>
      <w:r w:rsidRPr="005F481D">
        <w:t>Телефоны службы технической поддержки lot-online.ru: 8-800-777-57-57, доб. 233, 231</w:t>
      </w:r>
    </w:p>
    <w:p w:rsidR="00F22558" w:rsidRPr="005F481D" w:rsidRDefault="00F22558" w:rsidP="00F22558">
      <w:pPr>
        <w:spacing w:after="120"/>
      </w:pPr>
      <w:r w:rsidRPr="005F481D">
        <w:t>Информационное сообщение</w:t>
      </w:r>
    </w:p>
    <w:p w:rsidR="00F22558" w:rsidRPr="005F481D" w:rsidRDefault="00F22558" w:rsidP="00F22558">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F22558" w:rsidRPr="005F481D" w:rsidRDefault="00F22558" w:rsidP="00F22558">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f9"/>
            <w:lang w:eastAsia="ru-RU"/>
          </w:rPr>
          <w:t>www.lot-online.ru</w:t>
        </w:r>
      </w:hyperlink>
      <w:r w:rsidRPr="005F481D">
        <w:rPr>
          <w:lang w:eastAsia="ru-RU"/>
        </w:rPr>
        <w:t xml:space="preserve">. </w:t>
      </w:r>
    </w:p>
    <w:p w:rsidR="00F22558" w:rsidRPr="005F481D" w:rsidRDefault="00F22558" w:rsidP="00F22558">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f9"/>
            <w:lang w:eastAsia="ru-RU"/>
          </w:rPr>
          <w:t>www.lot-online.ru</w:t>
        </w:r>
      </w:hyperlink>
      <w:r>
        <w:rPr>
          <w:lang w:eastAsia="ru-RU"/>
        </w:rPr>
        <w:t xml:space="preserve"> с 1</w:t>
      </w:r>
      <w:r w:rsidR="00371BDC">
        <w:rPr>
          <w:lang w:eastAsia="ru-RU"/>
        </w:rPr>
        <w:t>7</w:t>
      </w:r>
      <w:r>
        <w:rPr>
          <w:lang w:eastAsia="ru-RU"/>
        </w:rPr>
        <w:t xml:space="preserve">:00 </w:t>
      </w:r>
      <w:r w:rsidR="00E91213">
        <w:rPr>
          <w:lang w:eastAsia="ru-RU"/>
        </w:rPr>
        <w:t>18.01</w:t>
      </w:r>
      <w:r>
        <w:rPr>
          <w:lang w:eastAsia="ru-RU"/>
        </w:rPr>
        <w:t>.</w:t>
      </w:r>
      <w:r w:rsidRPr="005F481D">
        <w:rPr>
          <w:lang w:eastAsia="ru-RU"/>
        </w:rPr>
        <w:t>20</w:t>
      </w:r>
      <w:r>
        <w:rPr>
          <w:lang w:eastAsia="ru-RU"/>
        </w:rPr>
        <w:t>2</w:t>
      </w:r>
      <w:r w:rsidR="006B5AFB">
        <w:rPr>
          <w:lang w:eastAsia="ru-RU"/>
        </w:rPr>
        <w:t>4</w:t>
      </w:r>
      <w:r>
        <w:rPr>
          <w:lang w:eastAsia="ru-RU"/>
        </w:rPr>
        <w:t xml:space="preserve"> года до </w:t>
      </w:r>
      <w:r w:rsidR="00E91213">
        <w:rPr>
          <w:lang w:eastAsia="ru-RU"/>
        </w:rPr>
        <w:t>1</w:t>
      </w:r>
      <w:r w:rsidR="003B69B5">
        <w:rPr>
          <w:lang w:eastAsia="ru-RU"/>
        </w:rPr>
        <w:t>9</w:t>
      </w:r>
      <w:r w:rsidR="00E91213">
        <w:rPr>
          <w:lang w:eastAsia="ru-RU"/>
        </w:rPr>
        <w:t>.02</w:t>
      </w:r>
      <w:r>
        <w:rPr>
          <w:lang w:eastAsia="ru-RU"/>
        </w:rPr>
        <w:t>.</w:t>
      </w:r>
      <w:r w:rsidRPr="005F481D">
        <w:rPr>
          <w:lang w:eastAsia="ru-RU"/>
        </w:rPr>
        <w:t>202</w:t>
      </w:r>
      <w:r w:rsidR="006B5AFB">
        <w:rPr>
          <w:lang w:eastAsia="ru-RU"/>
        </w:rPr>
        <w:t>4</w:t>
      </w:r>
      <w:r w:rsidRPr="005F481D">
        <w:rPr>
          <w:lang w:eastAsia="ru-RU"/>
        </w:rPr>
        <w:t xml:space="preserve"> года 17:00</w:t>
      </w:r>
    </w:p>
    <w:p w:rsidR="00F22558" w:rsidRPr="005F481D" w:rsidRDefault="00F22558" w:rsidP="00F22558">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E91213">
        <w:rPr>
          <w:lang w:eastAsia="ru-RU"/>
        </w:rPr>
        <w:t>1</w:t>
      </w:r>
      <w:r w:rsidR="003B69B5">
        <w:rPr>
          <w:lang w:eastAsia="ru-RU"/>
        </w:rPr>
        <w:t>9</w:t>
      </w:r>
      <w:r w:rsidR="00E91213">
        <w:rPr>
          <w:lang w:eastAsia="ru-RU"/>
        </w:rPr>
        <w:t>.02</w:t>
      </w:r>
      <w:r>
        <w:rPr>
          <w:lang w:eastAsia="ru-RU"/>
        </w:rPr>
        <w:t>.202</w:t>
      </w:r>
      <w:r w:rsidR="006B5AFB">
        <w:rPr>
          <w:lang w:eastAsia="ru-RU"/>
        </w:rPr>
        <w:t>4</w:t>
      </w:r>
      <w:r w:rsidRPr="005F481D">
        <w:rPr>
          <w:lang w:eastAsia="ru-RU"/>
        </w:rPr>
        <w:t xml:space="preserve"> г.</w:t>
      </w:r>
    </w:p>
    <w:p w:rsidR="00F22558" w:rsidRDefault="00F22558" w:rsidP="00F22558">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3B69B5">
        <w:rPr>
          <w:lang w:eastAsia="ru-RU"/>
        </w:rPr>
        <w:t>20</w:t>
      </w:r>
      <w:r w:rsidR="00E91213">
        <w:rPr>
          <w:lang w:eastAsia="ru-RU"/>
        </w:rPr>
        <w:t>.02</w:t>
      </w:r>
      <w:r>
        <w:rPr>
          <w:lang w:eastAsia="ru-RU"/>
        </w:rPr>
        <w:t>.</w:t>
      </w:r>
      <w:r w:rsidRPr="005F481D">
        <w:rPr>
          <w:lang w:eastAsia="ru-RU"/>
        </w:rPr>
        <w:t>202</w:t>
      </w:r>
      <w:r w:rsidR="006B5AFB">
        <w:rPr>
          <w:lang w:eastAsia="ru-RU"/>
        </w:rPr>
        <w:t>4</w:t>
      </w:r>
      <w:r w:rsidRPr="005F481D">
        <w:rPr>
          <w:lang w:eastAsia="ru-RU"/>
        </w:rPr>
        <w:t xml:space="preserve"> г. в </w:t>
      </w:r>
      <w:r>
        <w:rPr>
          <w:lang w:eastAsia="ru-RU"/>
        </w:rPr>
        <w:t>08:</w:t>
      </w:r>
      <w:r w:rsidRPr="005F481D">
        <w:rPr>
          <w:lang w:eastAsia="ru-RU"/>
        </w:rPr>
        <w:t>00</w:t>
      </w:r>
    </w:p>
    <w:p w:rsidR="00F22558" w:rsidRPr="005F481D" w:rsidRDefault="00F22558" w:rsidP="00F22558">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E91213">
        <w:rPr>
          <w:lang w:eastAsia="ru-RU"/>
        </w:rPr>
        <w:t>2</w:t>
      </w:r>
      <w:r w:rsidR="003B69B5">
        <w:rPr>
          <w:lang w:eastAsia="ru-RU"/>
        </w:rPr>
        <w:t>1</w:t>
      </w:r>
      <w:r w:rsidR="00E91213">
        <w:rPr>
          <w:lang w:eastAsia="ru-RU"/>
        </w:rPr>
        <w:t>.02</w:t>
      </w:r>
      <w:r>
        <w:rPr>
          <w:lang w:eastAsia="ru-RU"/>
        </w:rPr>
        <w:t>.202</w:t>
      </w:r>
      <w:r w:rsidR="006B5AFB">
        <w:rPr>
          <w:lang w:eastAsia="ru-RU"/>
        </w:rPr>
        <w:t>4</w:t>
      </w:r>
      <w:r>
        <w:rPr>
          <w:lang w:eastAsia="ru-RU"/>
        </w:rPr>
        <w:t xml:space="preserve"> года.</w:t>
      </w:r>
    </w:p>
    <w:p w:rsidR="00F22558" w:rsidRPr="005F481D" w:rsidRDefault="00F22558" w:rsidP="00F22558">
      <w:pPr>
        <w:widowControl w:val="0"/>
        <w:ind w:right="-1" w:firstLine="567"/>
        <w:jc w:val="both"/>
        <w:rPr>
          <w:lang w:eastAsia="ru-RU"/>
        </w:rPr>
      </w:pPr>
      <w:r w:rsidRPr="005F481D">
        <w:rPr>
          <w:lang w:eastAsia="ru-RU"/>
        </w:rPr>
        <w:t xml:space="preserve">Аукцион начнется </w:t>
      </w:r>
      <w:r w:rsidR="00E91213">
        <w:t>2</w:t>
      </w:r>
      <w:r w:rsidR="003B69B5">
        <w:t>2</w:t>
      </w:r>
      <w:r w:rsidR="00E91213">
        <w:t>.02</w:t>
      </w:r>
      <w:r>
        <w:t>.202</w:t>
      </w:r>
      <w:r w:rsidR="006B5AFB">
        <w:t>4</w:t>
      </w:r>
      <w:r>
        <w:t xml:space="preserve">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F22558" w:rsidRPr="005F481D" w:rsidRDefault="00F22558" w:rsidP="00F22558">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F22558" w:rsidRPr="005F481D" w:rsidRDefault="00F22558" w:rsidP="00F22558">
      <w:pPr>
        <w:autoSpaceDE w:val="0"/>
        <w:autoSpaceDN w:val="0"/>
        <w:jc w:val="both"/>
        <w:outlineLvl w:val="0"/>
        <w:rPr>
          <w:lang w:eastAsia="ru-RU"/>
        </w:rPr>
      </w:pPr>
    </w:p>
    <w:p w:rsidR="00F22558" w:rsidRPr="00847D3D" w:rsidRDefault="00F22558" w:rsidP="00F22558">
      <w:pPr>
        <w:pStyle w:val="afa"/>
        <w:numPr>
          <w:ilvl w:val="0"/>
          <w:numId w:val="12"/>
        </w:numPr>
        <w:autoSpaceDE w:val="0"/>
        <w:autoSpaceDN w:val="0"/>
        <w:spacing w:line="228" w:lineRule="auto"/>
        <w:jc w:val="both"/>
        <w:outlineLvl w:val="0"/>
        <w:rPr>
          <w:rFonts w:ascii="Times New Roman" w:hAnsi="Times New Roman"/>
          <w:sz w:val="24"/>
          <w:szCs w:val="24"/>
        </w:rPr>
      </w:pPr>
      <w:r w:rsidRPr="00847D3D">
        <w:rPr>
          <w:rFonts w:ascii="Times New Roman" w:hAnsi="Times New Roman"/>
          <w:sz w:val="24"/>
          <w:szCs w:val="24"/>
        </w:rPr>
        <w:lastRenderedPageBreak/>
        <w:t>Сведения о предмете торгов</w:t>
      </w:r>
      <w:r>
        <w:rPr>
          <w:rFonts w:ascii="Times New Roman" w:hAnsi="Times New Roman"/>
          <w:sz w:val="24"/>
          <w:szCs w:val="24"/>
        </w:rPr>
        <w:t xml:space="preserve"> (далее - имущество, объект)</w:t>
      </w:r>
    </w:p>
    <w:tbl>
      <w:tblPr>
        <w:tblW w:w="5223"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49"/>
        <w:gridCol w:w="1334"/>
        <w:gridCol w:w="731"/>
        <w:gridCol w:w="1326"/>
        <w:gridCol w:w="1548"/>
        <w:gridCol w:w="992"/>
        <w:gridCol w:w="1276"/>
        <w:gridCol w:w="1029"/>
        <w:gridCol w:w="1608"/>
      </w:tblGrid>
      <w:tr w:rsidR="00F22558" w:rsidRPr="00847D3D" w:rsidTr="00BE1114">
        <w:trPr>
          <w:trHeight w:val="1398"/>
        </w:trPr>
        <w:tc>
          <w:tcPr>
            <w:tcW w:w="218"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 лота</w:t>
            </w:r>
          </w:p>
        </w:tc>
        <w:tc>
          <w:tcPr>
            <w:tcW w:w="648" w:type="pct"/>
            <w:tcBorders>
              <w:top w:val="single" w:sz="6" w:space="0" w:color="auto"/>
              <w:left w:val="single" w:sz="6" w:space="0" w:color="auto"/>
              <w:bottom w:val="single" w:sz="6" w:space="0" w:color="auto"/>
              <w:right w:val="single" w:sz="6" w:space="0" w:color="auto"/>
            </w:tcBorders>
            <w:vAlign w:val="center"/>
          </w:tcPr>
          <w:p w:rsidR="00F22558" w:rsidRPr="00A73AE9" w:rsidRDefault="00F22558" w:rsidP="00381565">
            <w:pPr>
              <w:autoSpaceDE w:val="0"/>
              <w:autoSpaceDN w:val="0"/>
              <w:adjustRightInd w:val="0"/>
              <w:jc w:val="center"/>
              <w:rPr>
                <w:color w:val="000000"/>
                <w:sz w:val="16"/>
                <w:szCs w:val="16"/>
              </w:rPr>
            </w:pPr>
            <w:r>
              <w:rPr>
                <w:color w:val="000000"/>
                <w:sz w:val="16"/>
                <w:szCs w:val="16"/>
              </w:rPr>
              <w:t>Наименование, м</w:t>
            </w:r>
            <w:r w:rsidRPr="00A73AE9">
              <w:rPr>
                <w:color w:val="000000"/>
                <w:sz w:val="16"/>
                <w:szCs w:val="16"/>
              </w:rPr>
              <w:t>арка, модель транспортного средства</w:t>
            </w:r>
          </w:p>
          <w:p w:rsidR="00F22558" w:rsidRPr="00A73AE9" w:rsidRDefault="00F22558" w:rsidP="00381565">
            <w:pPr>
              <w:autoSpaceDE w:val="0"/>
              <w:autoSpaceDN w:val="0"/>
              <w:adjustRightInd w:val="0"/>
              <w:jc w:val="center"/>
              <w:rPr>
                <w:color w:val="000000"/>
                <w:sz w:val="16"/>
                <w:szCs w:val="16"/>
              </w:rPr>
            </w:pPr>
          </w:p>
        </w:tc>
        <w:tc>
          <w:tcPr>
            <w:tcW w:w="355"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Год изготовления</w:t>
            </w:r>
          </w:p>
        </w:tc>
        <w:tc>
          <w:tcPr>
            <w:tcW w:w="644"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Идентификационный номер (</w:t>
            </w:r>
            <w:r w:rsidRPr="00A73AE9">
              <w:rPr>
                <w:color w:val="000000"/>
                <w:sz w:val="16"/>
                <w:szCs w:val="16"/>
                <w:lang w:val="en-US"/>
              </w:rPr>
              <w:t>VIN</w:t>
            </w:r>
            <w:r w:rsidRPr="00A73AE9">
              <w:rPr>
                <w:color w:val="000000"/>
                <w:sz w:val="16"/>
                <w:szCs w:val="16"/>
              </w:rPr>
              <w:t>)</w:t>
            </w:r>
          </w:p>
        </w:tc>
        <w:tc>
          <w:tcPr>
            <w:tcW w:w="752"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Место расположения транспорта</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Начальная цена с учетом НДС</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Сумма задатка</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Шаг аукциона</w:t>
            </w:r>
          </w:p>
        </w:tc>
        <w:tc>
          <w:tcPr>
            <w:tcW w:w="781" w:type="pct"/>
            <w:tcBorders>
              <w:top w:val="single" w:sz="6" w:space="0" w:color="auto"/>
              <w:left w:val="single" w:sz="6" w:space="0" w:color="auto"/>
              <w:bottom w:val="single" w:sz="6" w:space="0" w:color="auto"/>
              <w:right w:val="single" w:sz="6" w:space="0" w:color="auto"/>
            </w:tcBorders>
            <w:vAlign w:val="center"/>
            <w:hideMark/>
          </w:tcPr>
          <w:p w:rsidR="00F22558" w:rsidRPr="00847D3D" w:rsidRDefault="00F22558" w:rsidP="00381565">
            <w:pPr>
              <w:autoSpaceDE w:val="0"/>
              <w:autoSpaceDN w:val="0"/>
              <w:adjustRightInd w:val="0"/>
              <w:jc w:val="center"/>
              <w:rPr>
                <w:color w:val="000000"/>
                <w:sz w:val="16"/>
                <w:szCs w:val="16"/>
              </w:rPr>
            </w:pPr>
            <w:r>
              <w:rPr>
                <w:color w:val="000000"/>
                <w:sz w:val="16"/>
                <w:szCs w:val="16"/>
              </w:rPr>
              <w:t>Государственный регистрационный знак</w:t>
            </w:r>
          </w:p>
        </w:tc>
      </w:tr>
      <w:tr w:rsidR="00F22558" w:rsidRPr="002545C4" w:rsidTr="00BE1114">
        <w:trPr>
          <w:trHeight w:val="1303"/>
        </w:trPr>
        <w:tc>
          <w:tcPr>
            <w:tcW w:w="218"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Pr>
                <w:color w:val="000000"/>
                <w:sz w:val="16"/>
                <w:szCs w:val="16"/>
              </w:rPr>
              <w:t>1.</w:t>
            </w:r>
          </w:p>
        </w:tc>
        <w:tc>
          <w:tcPr>
            <w:tcW w:w="648"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067D92" w:rsidP="00381565">
            <w:pPr>
              <w:jc w:val="center"/>
              <w:rPr>
                <w:sz w:val="18"/>
                <w:szCs w:val="18"/>
              </w:rPr>
            </w:pPr>
            <w:r w:rsidRPr="00551EA2">
              <w:rPr>
                <w:sz w:val="18"/>
                <w:szCs w:val="18"/>
              </w:rPr>
              <w:t xml:space="preserve">Грузовой фургон </w:t>
            </w:r>
            <w:r w:rsidRPr="00551EA2">
              <w:rPr>
                <w:sz w:val="18"/>
                <w:szCs w:val="18"/>
                <w:lang w:val="en-US"/>
              </w:rPr>
              <w:t>CITROEN BERLINGO</w:t>
            </w:r>
          </w:p>
        </w:tc>
        <w:tc>
          <w:tcPr>
            <w:tcW w:w="355"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F22558" w:rsidP="006B5AFB">
            <w:pPr>
              <w:jc w:val="center"/>
              <w:rPr>
                <w:sz w:val="18"/>
                <w:szCs w:val="18"/>
              </w:rPr>
            </w:pPr>
            <w:r w:rsidRPr="00551EA2">
              <w:rPr>
                <w:sz w:val="18"/>
                <w:szCs w:val="18"/>
                <w:lang w:val="en-US"/>
              </w:rPr>
              <w:t>20</w:t>
            </w:r>
            <w:r w:rsidR="004E2DF4" w:rsidRPr="00551EA2">
              <w:rPr>
                <w:sz w:val="18"/>
                <w:szCs w:val="18"/>
              </w:rPr>
              <w:t>11</w:t>
            </w:r>
          </w:p>
        </w:tc>
        <w:tc>
          <w:tcPr>
            <w:tcW w:w="644"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067D92" w:rsidP="00381565">
            <w:pPr>
              <w:autoSpaceDE w:val="0"/>
              <w:autoSpaceDN w:val="0"/>
              <w:adjustRightInd w:val="0"/>
              <w:jc w:val="center"/>
              <w:rPr>
                <w:color w:val="000000"/>
                <w:sz w:val="18"/>
                <w:szCs w:val="18"/>
                <w:lang w:val="en-US"/>
              </w:rPr>
            </w:pPr>
            <w:r w:rsidRPr="00551EA2">
              <w:rPr>
                <w:color w:val="000000"/>
                <w:sz w:val="18"/>
                <w:szCs w:val="18"/>
                <w:lang w:val="en-US"/>
              </w:rPr>
              <w:t>VF7GANFUCBX511268</w:t>
            </w:r>
          </w:p>
        </w:tc>
        <w:tc>
          <w:tcPr>
            <w:tcW w:w="752"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F22558" w:rsidP="00381565">
            <w:pPr>
              <w:jc w:val="center"/>
              <w:rPr>
                <w:sz w:val="18"/>
                <w:szCs w:val="18"/>
              </w:rPr>
            </w:pPr>
            <w:r w:rsidRPr="00551EA2">
              <w:rPr>
                <w:sz w:val="18"/>
                <w:szCs w:val="18"/>
              </w:rPr>
              <w:t>г. Тюмень, ул.Велижанская, 77</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551EA2" w:rsidRDefault="004E2DF4" w:rsidP="00381565">
            <w:pPr>
              <w:jc w:val="center"/>
              <w:rPr>
                <w:sz w:val="18"/>
                <w:szCs w:val="18"/>
              </w:rPr>
            </w:pPr>
            <w:r w:rsidRPr="00551EA2">
              <w:rPr>
                <w:sz w:val="18"/>
                <w:szCs w:val="18"/>
              </w:rPr>
              <w:t>440 000</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551EA2" w:rsidRDefault="00551EA2" w:rsidP="00381565">
            <w:pPr>
              <w:autoSpaceDE w:val="0"/>
              <w:autoSpaceDN w:val="0"/>
              <w:adjustRightInd w:val="0"/>
              <w:jc w:val="center"/>
              <w:rPr>
                <w:color w:val="000000"/>
                <w:sz w:val="18"/>
                <w:szCs w:val="18"/>
              </w:rPr>
            </w:pPr>
            <w:r w:rsidRPr="00551EA2">
              <w:rPr>
                <w:color w:val="000000"/>
                <w:sz w:val="18"/>
                <w:szCs w:val="18"/>
              </w:rPr>
              <w:t>88 000</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551EA2" w:rsidRDefault="00551EA2" w:rsidP="00381565">
            <w:pPr>
              <w:autoSpaceDE w:val="0"/>
              <w:autoSpaceDN w:val="0"/>
              <w:adjustRightInd w:val="0"/>
              <w:jc w:val="center"/>
              <w:rPr>
                <w:color w:val="000000"/>
                <w:sz w:val="18"/>
                <w:szCs w:val="18"/>
              </w:rPr>
            </w:pPr>
            <w:r w:rsidRPr="00551EA2">
              <w:rPr>
                <w:color w:val="000000"/>
                <w:sz w:val="18"/>
                <w:szCs w:val="18"/>
              </w:rPr>
              <w:t>4 400</w:t>
            </w:r>
          </w:p>
        </w:tc>
        <w:tc>
          <w:tcPr>
            <w:tcW w:w="781"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805C0A" w:rsidP="00381565">
            <w:pPr>
              <w:jc w:val="center"/>
              <w:rPr>
                <w:color w:val="000000"/>
                <w:sz w:val="18"/>
                <w:szCs w:val="18"/>
              </w:rPr>
            </w:pPr>
            <w:r w:rsidRPr="00551EA2">
              <w:rPr>
                <w:color w:val="000000"/>
                <w:sz w:val="18"/>
                <w:szCs w:val="18"/>
              </w:rPr>
              <w:t>Н662УВ72</w:t>
            </w:r>
          </w:p>
        </w:tc>
      </w:tr>
      <w:tr w:rsidR="006B5AFB" w:rsidRPr="002545C4" w:rsidTr="00BE1114">
        <w:trPr>
          <w:trHeight w:val="1303"/>
        </w:trPr>
        <w:tc>
          <w:tcPr>
            <w:tcW w:w="218" w:type="pct"/>
            <w:tcBorders>
              <w:top w:val="single" w:sz="6" w:space="0" w:color="auto"/>
              <w:left w:val="single" w:sz="6" w:space="0" w:color="auto"/>
              <w:bottom w:val="single" w:sz="6" w:space="0" w:color="auto"/>
              <w:right w:val="single" w:sz="6" w:space="0" w:color="auto"/>
            </w:tcBorders>
            <w:vAlign w:val="center"/>
            <w:hideMark/>
          </w:tcPr>
          <w:p w:rsidR="006B5AFB" w:rsidRDefault="004E2DF4" w:rsidP="00381565">
            <w:pPr>
              <w:autoSpaceDE w:val="0"/>
              <w:autoSpaceDN w:val="0"/>
              <w:adjustRightInd w:val="0"/>
              <w:jc w:val="center"/>
              <w:rPr>
                <w:color w:val="000000"/>
                <w:sz w:val="16"/>
                <w:szCs w:val="16"/>
              </w:rPr>
            </w:pPr>
            <w:r>
              <w:rPr>
                <w:color w:val="000000"/>
                <w:sz w:val="16"/>
                <w:szCs w:val="16"/>
              </w:rPr>
              <w:t>2.</w:t>
            </w:r>
          </w:p>
        </w:tc>
        <w:tc>
          <w:tcPr>
            <w:tcW w:w="648" w:type="pct"/>
            <w:tcBorders>
              <w:top w:val="single" w:sz="6" w:space="0" w:color="auto"/>
              <w:left w:val="single" w:sz="6" w:space="0" w:color="auto"/>
              <w:bottom w:val="single" w:sz="6" w:space="0" w:color="auto"/>
              <w:right w:val="single" w:sz="6" w:space="0" w:color="auto"/>
            </w:tcBorders>
            <w:vAlign w:val="center"/>
            <w:hideMark/>
          </w:tcPr>
          <w:p w:rsidR="00323942" w:rsidRPr="00551EA2" w:rsidRDefault="00067D92" w:rsidP="00381565">
            <w:pPr>
              <w:jc w:val="center"/>
              <w:rPr>
                <w:color w:val="000000"/>
                <w:sz w:val="18"/>
                <w:szCs w:val="18"/>
                <w:lang w:val="en-US"/>
              </w:rPr>
            </w:pPr>
            <w:r w:rsidRPr="00551EA2">
              <w:rPr>
                <w:sz w:val="18"/>
                <w:szCs w:val="18"/>
              </w:rPr>
              <w:t>Легковой</w:t>
            </w:r>
            <w:r w:rsidRPr="00551EA2">
              <w:rPr>
                <w:sz w:val="18"/>
                <w:szCs w:val="18"/>
                <w:lang w:val="en-US"/>
              </w:rPr>
              <w:t xml:space="preserve"> </w:t>
            </w:r>
            <w:r w:rsidR="00323942" w:rsidRPr="00551EA2">
              <w:rPr>
                <w:sz w:val="18"/>
                <w:szCs w:val="18"/>
                <w:lang w:val="en-US"/>
              </w:rPr>
              <w:t>LADA,</w:t>
            </w:r>
            <w:r w:rsidR="00323942" w:rsidRPr="00551EA2">
              <w:rPr>
                <w:color w:val="000000"/>
                <w:sz w:val="18"/>
                <w:szCs w:val="18"/>
                <w:lang w:val="en-US"/>
              </w:rPr>
              <w:t xml:space="preserve"> KSOY5L</w:t>
            </w:r>
          </w:p>
          <w:p w:rsidR="006B5AFB" w:rsidRPr="00551EA2" w:rsidRDefault="00067D92" w:rsidP="00381565">
            <w:pPr>
              <w:jc w:val="center"/>
              <w:rPr>
                <w:sz w:val="18"/>
                <w:szCs w:val="18"/>
                <w:lang w:val="en-US"/>
              </w:rPr>
            </w:pPr>
            <w:r w:rsidRPr="00551EA2">
              <w:rPr>
                <w:sz w:val="18"/>
                <w:szCs w:val="18"/>
                <w:lang w:val="en-US"/>
              </w:rPr>
              <w:t>LADA LARGUS</w:t>
            </w:r>
          </w:p>
        </w:tc>
        <w:tc>
          <w:tcPr>
            <w:tcW w:w="355"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067D92" w:rsidP="00381565">
            <w:pPr>
              <w:jc w:val="center"/>
              <w:rPr>
                <w:sz w:val="18"/>
                <w:szCs w:val="18"/>
                <w:lang w:val="en-US"/>
              </w:rPr>
            </w:pPr>
            <w:r w:rsidRPr="00551EA2">
              <w:rPr>
                <w:sz w:val="18"/>
                <w:szCs w:val="18"/>
                <w:lang w:val="en-US"/>
              </w:rPr>
              <w:t>2014</w:t>
            </w:r>
          </w:p>
        </w:tc>
        <w:tc>
          <w:tcPr>
            <w:tcW w:w="644"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067D92" w:rsidP="00067D92">
            <w:pPr>
              <w:autoSpaceDE w:val="0"/>
              <w:autoSpaceDN w:val="0"/>
              <w:adjustRightInd w:val="0"/>
              <w:jc w:val="center"/>
              <w:rPr>
                <w:color w:val="000000"/>
                <w:sz w:val="18"/>
                <w:szCs w:val="18"/>
                <w:lang w:val="en-US"/>
              </w:rPr>
            </w:pPr>
            <w:r w:rsidRPr="00551EA2">
              <w:rPr>
                <w:color w:val="000000"/>
                <w:sz w:val="18"/>
                <w:szCs w:val="18"/>
                <w:lang w:val="en-US"/>
              </w:rPr>
              <w:t>XTAKSOY5LE0833296</w:t>
            </w:r>
          </w:p>
        </w:tc>
        <w:tc>
          <w:tcPr>
            <w:tcW w:w="752"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4E2DF4" w:rsidP="00381565">
            <w:pPr>
              <w:jc w:val="center"/>
              <w:rPr>
                <w:sz w:val="18"/>
                <w:szCs w:val="18"/>
              </w:rPr>
            </w:pPr>
            <w:r w:rsidRPr="00551EA2">
              <w:rPr>
                <w:sz w:val="18"/>
                <w:szCs w:val="18"/>
              </w:rPr>
              <w:t>г. Тюмень, ул.Велижанская, 77</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067D92" w:rsidP="00381565">
            <w:pPr>
              <w:jc w:val="center"/>
              <w:rPr>
                <w:sz w:val="18"/>
                <w:szCs w:val="18"/>
                <w:lang w:val="en-US"/>
              </w:rPr>
            </w:pPr>
            <w:r w:rsidRPr="00551EA2">
              <w:rPr>
                <w:sz w:val="18"/>
                <w:szCs w:val="18"/>
                <w:lang w:val="en-US"/>
              </w:rPr>
              <w:t>413 000</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82 600</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4 130</w:t>
            </w:r>
          </w:p>
        </w:tc>
        <w:tc>
          <w:tcPr>
            <w:tcW w:w="781"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323942" w:rsidP="00381565">
            <w:pPr>
              <w:jc w:val="center"/>
              <w:rPr>
                <w:color w:val="000000"/>
                <w:sz w:val="18"/>
                <w:szCs w:val="18"/>
              </w:rPr>
            </w:pPr>
            <w:r w:rsidRPr="00551EA2">
              <w:rPr>
                <w:color w:val="000000"/>
                <w:sz w:val="18"/>
                <w:szCs w:val="18"/>
              </w:rPr>
              <w:t>Р516МС72</w:t>
            </w:r>
          </w:p>
        </w:tc>
      </w:tr>
      <w:tr w:rsidR="006B5AFB" w:rsidRPr="002545C4" w:rsidTr="00BE1114">
        <w:trPr>
          <w:trHeight w:val="1303"/>
        </w:trPr>
        <w:tc>
          <w:tcPr>
            <w:tcW w:w="218" w:type="pct"/>
            <w:tcBorders>
              <w:top w:val="single" w:sz="6" w:space="0" w:color="auto"/>
              <w:left w:val="single" w:sz="6" w:space="0" w:color="auto"/>
              <w:bottom w:val="single" w:sz="6" w:space="0" w:color="auto"/>
              <w:right w:val="single" w:sz="6" w:space="0" w:color="auto"/>
            </w:tcBorders>
            <w:vAlign w:val="center"/>
            <w:hideMark/>
          </w:tcPr>
          <w:p w:rsidR="006B5AFB" w:rsidRDefault="004E2DF4" w:rsidP="00381565">
            <w:pPr>
              <w:autoSpaceDE w:val="0"/>
              <w:autoSpaceDN w:val="0"/>
              <w:adjustRightInd w:val="0"/>
              <w:jc w:val="center"/>
              <w:rPr>
                <w:color w:val="000000"/>
                <w:sz w:val="16"/>
                <w:szCs w:val="16"/>
              </w:rPr>
            </w:pPr>
            <w:r>
              <w:rPr>
                <w:color w:val="000000"/>
                <w:sz w:val="16"/>
                <w:szCs w:val="16"/>
              </w:rPr>
              <w:t>3.</w:t>
            </w:r>
          </w:p>
        </w:tc>
        <w:tc>
          <w:tcPr>
            <w:tcW w:w="648"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805C0A" w:rsidP="00381565">
            <w:pPr>
              <w:jc w:val="center"/>
              <w:rPr>
                <w:sz w:val="18"/>
                <w:szCs w:val="18"/>
              </w:rPr>
            </w:pPr>
            <w:r w:rsidRPr="00551EA2">
              <w:rPr>
                <w:sz w:val="18"/>
                <w:szCs w:val="18"/>
              </w:rPr>
              <w:t>Грузовой цистерна ГАЗ53</w:t>
            </w:r>
          </w:p>
        </w:tc>
        <w:tc>
          <w:tcPr>
            <w:tcW w:w="355"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805C0A" w:rsidP="00381565">
            <w:pPr>
              <w:jc w:val="center"/>
              <w:rPr>
                <w:sz w:val="18"/>
                <w:szCs w:val="18"/>
              </w:rPr>
            </w:pPr>
            <w:r w:rsidRPr="00551EA2">
              <w:rPr>
                <w:sz w:val="18"/>
                <w:szCs w:val="18"/>
              </w:rPr>
              <w:t>1991</w:t>
            </w:r>
          </w:p>
        </w:tc>
        <w:tc>
          <w:tcPr>
            <w:tcW w:w="644"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805C0A" w:rsidP="00381565">
            <w:pPr>
              <w:autoSpaceDE w:val="0"/>
              <w:autoSpaceDN w:val="0"/>
              <w:adjustRightInd w:val="0"/>
              <w:jc w:val="center"/>
              <w:rPr>
                <w:color w:val="000000"/>
                <w:sz w:val="18"/>
                <w:szCs w:val="18"/>
                <w:lang w:val="en-US"/>
              </w:rPr>
            </w:pPr>
            <w:r w:rsidRPr="00551EA2">
              <w:rPr>
                <w:color w:val="000000"/>
                <w:sz w:val="18"/>
                <w:szCs w:val="18"/>
                <w:lang w:val="en-US"/>
              </w:rPr>
              <w:t>XTH330700M1462342</w:t>
            </w:r>
          </w:p>
        </w:tc>
        <w:tc>
          <w:tcPr>
            <w:tcW w:w="752"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4E2DF4" w:rsidP="00381565">
            <w:pPr>
              <w:jc w:val="center"/>
              <w:rPr>
                <w:sz w:val="18"/>
                <w:szCs w:val="18"/>
              </w:rPr>
            </w:pPr>
            <w:r w:rsidRPr="00551EA2">
              <w:rPr>
                <w:sz w:val="18"/>
                <w:szCs w:val="18"/>
              </w:rPr>
              <w:t>г. Тюмень, ул.Велижанская, 77</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805C0A" w:rsidP="00381565">
            <w:pPr>
              <w:jc w:val="center"/>
              <w:rPr>
                <w:sz w:val="18"/>
                <w:szCs w:val="18"/>
              </w:rPr>
            </w:pPr>
            <w:r w:rsidRPr="00551EA2">
              <w:rPr>
                <w:sz w:val="18"/>
                <w:szCs w:val="18"/>
              </w:rPr>
              <w:t>153 000</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30 600</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1 530</w:t>
            </w:r>
          </w:p>
        </w:tc>
        <w:tc>
          <w:tcPr>
            <w:tcW w:w="781"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323942" w:rsidP="00381565">
            <w:pPr>
              <w:jc w:val="center"/>
              <w:rPr>
                <w:color w:val="000000"/>
                <w:sz w:val="18"/>
                <w:szCs w:val="18"/>
              </w:rPr>
            </w:pPr>
            <w:r w:rsidRPr="00551EA2">
              <w:rPr>
                <w:color w:val="000000"/>
                <w:sz w:val="18"/>
                <w:szCs w:val="18"/>
              </w:rPr>
              <w:t>К970КЕ72</w:t>
            </w:r>
          </w:p>
        </w:tc>
      </w:tr>
    </w:tbl>
    <w:p w:rsidR="00F22558" w:rsidRDefault="00F22558" w:rsidP="00F22558">
      <w:pPr>
        <w:tabs>
          <w:tab w:val="left" w:pos="540"/>
          <w:tab w:val="left" w:pos="720"/>
        </w:tabs>
        <w:ind w:firstLine="567"/>
        <w:jc w:val="both"/>
        <w:rPr>
          <w:lang w:eastAsia="ru-RU"/>
        </w:rPr>
      </w:pPr>
    </w:p>
    <w:p w:rsidR="00F22558" w:rsidRPr="005F481D" w:rsidRDefault="00F22558" w:rsidP="00F22558">
      <w:pPr>
        <w:tabs>
          <w:tab w:val="left" w:pos="540"/>
          <w:tab w:val="left" w:pos="720"/>
        </w:tabs>
        <w:ind w:firstLine="567"/>
        <w:jc w:val="both"/>
        <w:rPr>
          <w:lang w:eastAsia="ru-RU"/>
        </w:rPr>
      </w:pPr>
      <w:r w:rsidRPr="005F481D">
        <w:rPr>
          <w:lang w:eastAsia="ru-RU"/>
        </w:rPr>
        <w:t>2. Условия проведения аукциона</w:t>
      </w:r>
    </w:p>
    <w:p w:rsidR="00F22558" w:rsidRPr="005F481D" w:rsidRDefault="00F22558" w:rsidP="00F22558">
      <w:pPr>
        <w:tabs>
          <w:tab w:val="left" w:pos="540"/>
          <w:tab w:val="left" w:pos="720"/>
        </w:tabs>
        <w:ind w:firstLine="567"/>
        <w:jc w:val="both"/>
        <w:rPr>
          <w:lang w:eastAsia="ru-RU"/>
        </w:rPr>
      </w:pPr>
    </w:p>
    <w:p w:rsidR="00F22558" w:rsidRPr="005F481D" w:rsidRDefault="00F22558" w:rsidP="00F22558">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F22558" w:rsidRPr="005F481D" w:rsidRDefault="00F22558" w:rsidP="00F22558">
      <w:pPr>
        <w:ind w:firstLine="567"/>
        <w:jc w:val="both"/>
        <w:rPr>
          <w:lang w:eastAsia="ru-RU"/>
        </w:rPr>
      </w:pPr>
      <w:r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F22558" w:rsidRPr="005F481D" w:rsidRDefault="00F22558" w:rsidP="00F22558">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3. Документы, представляемые для участия в аукционе</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й</w:t>
      </w:r>
      <w:r w:rsidRPr="005F481D">
        <w:rPr>
          <w:lang w:eastAsia="ru-RU"/>
        </w:rPr>
        <w:t xml:space="preserve"> подписью, на участие в электронном аукционе Организатору торгов. </w:t>
      </w:r>
    </w:p>
    <w:p w:rsidR="00F22558" w:rsidRPr="005F481D" w:rsidRDefault="00F22558" w:rsidP="00F22558">
      <w:pPr>
        <w:ind w:firstLine="567"/>
        <w:jc w:val="both"/>
        <w:rPr>
          <w:lang w:eastAsia="ru-RU"/>
        </w:rPr>
      </w:pPr>
      <w:r w:rsidRPr="005F481D">
        <w:rPr>
          <w:lang w:eastAsia="ru-RU"/>
        </w:rPr>
        <w:t>Документы (скан образы), подписанные электронно</w:t>
      </w:r>
      <w:r>
        <w:rPr>
          <w:lang w:eastAsia="ru-RU"/>
        </w:rPr>
        <w:t xml:space="preserve">й </w:t>
      </w:r>
      <w:r w:rsidRPr="005F481D">
        <w:rPr>
          <w:lang w:eastAsia="ru-RU"/>
        </w:rPr>
        <w:t>подписью необходимые для предоставления для участия в торгах в электронной форме:</w:t>
      </w:r>
    </w:p>
    <w:p w:rsidR="00F22558" w:rsidRPr="005F481D" w:rsidRDefault="00F22558" w:rsidP="00F22558">
      <w:pPr>
        <w:ind w:firstLine="567"/>
        <w:jc w:val="both"/>
        <w:rPr>
          <w:lang w:eastAsia="ru-RU"/>
        </w:rPr>
      </w:pPr>
      <w:r w:rsidRPr="005F481D">
        <w:rPr>
          <w:lang w:eastAsia="ru-RU"/>
        </w:rPr>
        <w:t xml:space="preserve">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w:t>
      </w:r>
      <w:r w:rsidRPr="005F481D">
        <w:rPr>
          <w:lang w:eastAsia="ru-RU"/>
        </w:rPr>
        <w:lastRenderedPageBreak/>
        <w:t>в сети Интерн</w:t>
      </w:r>
      <w:r>
        <w:rPr>
          <w:lang w:eastAsia="ru-RU"/>
        </w:rPr>
        <w:t xml:space="preserve">ет по адресу </w:t>
      </w:r>
      <w:hyperlink r:id="rId12" w:history="1">
        <w:r w:rsidRPr="004452D1">
          <w:rPr>
            <w:rStyle w:val="af9"/>
            <w:lang w:eastAsia="ru-RU"/>
          </w:rPr>
          <w:t>www.lot-online.ru</w:t>
        </w:r>
      </w:hyperlink>
      <w:r>
        <w:rPr>
          <w:lang w:eastAsia="ru-RU"/>
        </w:rPr>
        <w:t xml:space="preserve"> (примерные формы заявок прилагаются к информационному сообщению).</w:t>
      </w:r>
    </w:p>
    <w:p w:rsidR="00F22558" w:rsidRPr="005F481D" w:rsidRDefault="00F22558" w:rsidP="00F22558">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F22558" w:rsidRPr="005F481D" w:rsidRDefault="00F22558" w:rsidP="00F22558">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F22558" w:rsidRPr="005F481D" w:rsidRDefault="00F22558" w:rsidP="00F22558">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F22558" w:rsidRPr="005F481D" w:rsidRDefault="00F22558" w:rsidP="00F22558">
      <w:pPr>
        <w:ind w:firstLine="567"/>
        <w:jc w:val="both"/>
        <w:rPr>
          <w:lang w:eastAsia="ru-RU"/>
        </w:rPr>
      </w:pPr>
      <w:r w:rsidRPr="005F481D">
        <w:rPr>
          <w:lang w:eastAsia="ru-RU"/>
        </w:rPr>
        <w:t>5. Одновременно к заявке претенденты прилагают:</w:t>
      </w:r>
    </w:p>
    <w:p w:rsidR="00F22558" w:rsidRPr="005F481D" w:rsidRDefault="00F22558" w:rsidP="00F22558">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p>
    <w:p w:rsidR="00F22558" w:rsidRPr="005F481D" w:rsidRDefault="00F22558" w:rsidP="00F22558">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F22558" w:rsidRPr="005F481D" w:rsidRDefault="00F22558" w:rsidP="00F22558">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F22558" w:rsidRPr="005F481D" w:rsidRDefault="00F22558" w:rsidP="00F22558">
      <w:pPr>
        <w:ind w:firstLine="567"/>
        <w:jc w:val="both"/>
        <w:rPr>
          <w:lang w:eastAsia="ru-RU"/>
        </w:rPr>
      </w:pP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lastRenderedPageBreak/>
        <w:t>Обязанность доказать свое право на участие в аукционе лежит на претенденте.</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4. Порядок внесения и возврата задатка</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F22558" w:rsidRPr="005F481D" w:rsidRDefault="00F22558" w:rsidP="00F22558">
      <w:pPr>
        <w:pStyle w:val="ab"/>
      </w:pPr>
      <w:r w:rsidRPr="005F481D">
        <w:t xml:space="preserve">          ИНН 7202157342, КПП 720301001,</w:t>
      </w:r>
    </w:p>
    <w:p w:rsidR="00F22558" w:rsidRPr="005F481D" w:rsidRDefault="00F22558" w:rsidP="00F22558">
      <w:pPr>
        <w:tabs>
          <w:tab w:val="right" w:leader="dot" w:pos="4762"/>
        </w:tabs>
        <w:autoSpaceDE w:val="0"/>
        <w:autoSpaceDN w:val="0"/>
        <w:adjustRightInd w:val="0"/>
        <w:spacing w:line="210" w:lineRule="atLeast"/>
        <w:ind w:firstLine="567"/>
        <w:jc w:val="both"/>
      </w:pPr>
      <w:r w:rsidRPr="005F481D">
        <w:t>Р/сч № 40702810167020104092 в Западно-Сибирском отделении №8647 ПАО Сбербанк,  кор.счет №  30101810800000000651, БИК 047102651.</w:t>
      </w:r>
    </w:p>
    <w:p w:rsidR="00F22558" w:rsidRPr="005F481D" w:rsidRDefault="00F22558" w:rsidP="00F22558">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F22558" w:rsidRPr="005F481D" w:rsidRDefault="00F22558" w:rsidP="00F22558">
      <w:pPr>
        <w:tabs>
          <w:tab w:val="right" w:leader="dot" w:pos="4762"/>
        </w:tabs>
        <w:autoSpaceDE w:val="0"/>
        <w:autoSpaceDN w:val="0"/>
        <w:adjustRightInd w:val="0"/>
        <w:spacing w:line="210" w:lineRule="atLeast"/>
        <w:ind w:firstLine="567"/>
        <w:jc w:val="both"/>
      </w:pPr>
      <w:r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F22558" w:rsidRPr="005F481D" w:rsidRDefault="00F22558" w:rsidP="00F22558">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 xml:space="preserve">Организатор торгов </w:t>
      </w:r>
      <w:r w:rsidRPr="005F481D">
        <w:rPr>
          <w:bCs/>
          <w:lang w:eastAsia="ru-RU"/>
        </w:rPr>
        <w:lastRenderedPageBreak/>
        <w:t>возвращает сумму внесенного Претендентом Задатка не позднее 5 (пяти) банковских дней с даты подведения итогов аукциона.</w:t>
      </w:r>
    </w:p>
    <w:p w:rsidR="00F22558" w:rsidRPr="005F481D" w:rsidRDefault="00F22558" w:rsidP="00F22558">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F22558" w:rsidRPr="005F481D" w:rsidRDefault="00F22558" w:rsidP="00F22558">
      <w:pPr>
        <w:widowControl w:val="0"/>
        <w:tabs>
          <w:tab w:val="left" w:pos="10080"/>
        </w:tabs>
        <w:ind w:right="125" w:firstLine="567"/>
        <w:jc w:val="both"/>
        <w:rPr>
          <w:bCs/>
          <w:lang w:eastAsia="ru-RU"/>
        </w:rPr>
      </w:pPr>
    </w:p>
    <w:p w:rsidR="00F22558" w:rsidRDefault="00F22558" w:rsidP="00F22558">
      <w:pPr>
        <w:widowControl w:val="0"/>
        <w:tabs>
          <w:tab w:val="left" w:pos="10080"/>
        </w:tabs>
        <w:ind w:right="125" w:firstLine="567"/>
        <w:jc w:val="both"/>
        <w:rPr>
          <w:lang w:eastAsia="ru-RU"/>
        </w:rPr>
      </w:pPr>
      <w:r>
        <w:rPr>
          <w:bCs/>
          <w:lang w:eastAsia="ru-RU"/>
        </w:rPr>
        <w:t xml:space="preserve">5. </w:t>
      </w: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3"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4" w:history="1">
        <w:r w:rsidRPr="005F481D">
          <w:rPr>
            <w:color w:val="0000FF"/>
            <w:u w:val="single"/>
            <w:lang w:eastAsia="ru-RU"/>
          </w:rPr>
          <w:t>www.lot-online.ru</w:t>
        </w:r>
      </w:hyperlink>
      <w:r w:rsidRPr="005F481D">
        <w:rPr>
          <w:lang w:eastAsia="ru-RU"/>
        </w:rPr>
        <w:t xml:space="preserve">. </w:t>
      </w:r>
    </w:p>
    <w:p w:rsidR="00F22558" w:rsidRDefault="00F22558" w:rsidP="00F22558">
      <w:pPr>
        <w:widowControl w:val="0"/>
        <w:tabs>
          <w:tab w:val="left" w:pos="10080"/>
        </w:tabs>
        <w:ind w:right="125" w:firstLine="567"/>
        <w:jc w:val="both"/>
      </w:pPr>
      <w:r w:rsidRPr="005F481D">
        <w:rPr>
          <w:lang w:eastAsia="ru-RU"/>
        </w:rPr>
        <w:t>Ознакомление с имуществом после согласования с Продавцом по телефон</w:t>
      </w:r>
      <w:r>
        <w:rPr>
          <w:lang w:eastAsia="ru-RU"/>
        </w:rPr>
        <w:t>у</w:t>
      </w:r>
      <w:r w:rsidRPr="005F481D">
        <w:rPr>
          <w:lang w:eastAsia="ru-RU"/>
        </w:rPr>
        <w:t xml:space="preserve">: </w:t>
      </w:r>
      <w:r w:rsidRPr="005F481D">
        <w:t xml:space="preserve">8 (3452) </w:t>
      </w:r>
      <w:r>
        <w:t>500-988</w:t>
      </w:r>
      <w:r w:rsidRPr="005F481D">
        <w:t xml:space="preserve"> </w:t>
      </w:r>
      <w:r>
        <w:t>доб.70802</w:t>
      </w:r>
    </w:p>
    <w:p w:rsidR="00F22558" w:rsidRDefault="00F22558" w:rsidP="00F22558">
      <w:pPr>
        <w:widowControl w:val="0"/>
        <w:tabs>
          <w:tab w:val="left" w:pos="10080"/>
        </w:tabs>
        <w:ind w:right="125" w:firstLine="567"/>
        <w:jc w:val="both"/>
      </w:pPr>
      <w:r w:rsidRPr="005F481D">
        <w:rPr>
          <w:bCs/>
          <w:color w:val="000000"/>
          <w:lang w:eastAsia="ru-RU"/>
        </w:rPr>
        <w:t>Телефоны для справок</w:t>
      </w:r>
      <w:r w:rsidRPr="00E57F8C">
        <w:rPr>
          <w:bCs/>
          <w:color w:val="000000"/>
          <w:lang w:eastAsia="ru-RU"/>
        </w:rPr>
        <w:t xml:space="preserve"> </w:t>
      </w:r>
      <w:r>
        <w:rPr>
          <w:bCs/>
          <w:color w:val="000000"/>
          <w:lang w:eastAsia="ru-RU"/>
        </w:rPr>
        <w:t>по вопросам оформления документов</w:t>
      </w:r>
      <w:r w:rsidRPr="005F481D">
        <w:rPr>
          <w:bCs/>
          <w:color w:val="000000"/>
          <w:lang w:eastAsia="ru-RU"/>
        </w:rPr>
        <w:t xml:space="preserve">: </w:t>
      </w:r>
      <w:r w:rsidRPr="005F481D">
        <w:t xml:space="preserve"> 8 (3452) </w:t>
      </w:r>
      <w:r>
        <w:t xml:space="preserve">500-988 доб.70802 </w:t>
      </w:r>
    </w:p>
    <w:p w:rsidR="00F22558" w:rsidRPr="005F481D" w:rsidRDefault="00F22558" w:rsidP="00F22558">
      <w:pPr>
        <w:ind w:firstLine="567"/>
        <w:jc w:val="both"/>
        <w:rPr>
          <w:lang w:eastAsia="ru-RU"/>
        </w:rPr>
      </w:pPr>
      <w:r w:rsidRPr="005F481D">
        <w:rPr>
          <w:bCs/>
          <w:color w:val="000000"/>
          <w:lang w:eastAsia="ru-RU"/>
        </w:rPr>
        <w:t>Телефоны службы технической поддержки lot-online.ru: 8-800-777-57-57, доб. 236</w:t>
      </w:r>
    </w:p>
    <w:p w:rsidR="00F22558" w:rsidRDefault="00F22558" w:rsidP="00F22558">
      <w:pPr>
        <w:ind w:firstLine="567"/>
        <w:jc w:val="both"/>
        <w:rPr>
          <w:lang w:eastAsia="ru-RU"/>
        </w:rPr>
      </w:pPr>
      <w:r>
        <w:rPr>
          <w:lang w:eastAsia="ru-RU"/>
        </w:rPr>
        <w:t>Претендент, не реализовавший свое право на осмотр имущества, не вправе предъявлять претензии Продавцу относительно состояния имущества.</w:t>
      </w:r>
    </w:p>
    <w:p w:rsidR="00F22558" w:rsidRPr="005F481D" w:rsidRDefault="00F22558" w:rsidP="00F22558">
      <w:pPr>
        <w:ind w:firstLine="567"/>
        <w:jc w:val="both"/>
        <w:rPr>
          <w:lang w:eastAsia="ru-RU"/>
        </w:rPr>
      </w:pPr>
      <w:r>
        <w:rPr>
          <w:lang w:eastAsia="ru-RU"/>
        </w:rPr>
        <w:t xml:space="preserve">  </w:t>
      </w:r>
    </w:p>
    <w:p w:rsidR="00F22558" w:rsidRPr="005F481D" w:rsidRDefault="00F22558" w:rsidP="00F22558">
      <w:pPr>
        <w:ind w:firstLine="567"/>
        <w:jc w:val="both"/>
        <w:rPr>
          <w:lang w:eastAsia="ru-RU"/>
        </w:rPr>
      </w:pPr>
      <w:r>
        <w:rPr>
          <w:lang w:eastAsia="ru-RU"/>
        </w:rPr>
        <w:t>6</w:t>
      </w:r>
      <w:r w:rsidRPr="005F481D">
        <w:rPr>
          <w:lang w:eastAsia="ru-RU"/>
        </w:rPr>
        <w:t xml:space="preserve">.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F22558" w:rsidRPr="005F481D" w:rsidRDefault="00F22558" w:rsidP="00F22558">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F22558" w:rsidRPr="005F481D" w:rsidRDefault="00F22558" w:rsidP="00F22558">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F22558" w:rsidRPr="005F481D" w:rsidRDefault="00F22558" w:rsidP="00F22558">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F22558" w:rsidRPr="005F481D" w:rsidRDefault="00F22558" w:rsidP="00F22558">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F22558" w:rsidRPr="005F481D" w:rsidRDefault="00F22558" w:rsidP="00F22558">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F22558" w:rsidRDefault="00F22558" w:rsidP="00F22558">
      <w:pPr>
        <w:ind w:firstLine="567"/>
        <w:jc w:val="both"/>
        <w:rPr>
          <w:lang w:eastAsia="ru-RU"/>
        </w:rPr>
      </w:pPr>
      <w:r w:rsidRPr="005F481D">
        <w:rPr>
          <w:color w:val="000000"/>
          <w:lang w:eastAsia="ru-RU"/>
        </w:rPr>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F22558" w:rsidRPr="005F481D" w:rsidRDefault="00F22558" w:rsidP="00F22558">
      <w:pPr>
        <w:ind w:firstLine="567"/>
        <w:jc w:val="both"/>
        <w:rPr>
          <w:lang w:eastAsia="ru-RU"/>
        </w:rPr>
      </w:pPr>
    </w:p>
    <w:p w:rsidR="00F22558" w:rsidRDefault="00F22558" w:rsidP="00F22558">
      <w:pPr>
        <w:ind w:firstLine="567"/>
        <w:jc w:val="both"/>
        <w:rPr>
          <w:color w:val="000000"/>
          <w:lang w:eastAsia="ru-RU"/>
        </w:rPr>
      </w:pPr>
      <w:r>
        <w:rPr>
          <w:color w:val="000000"/>
          <w:lang w:eastAsia="ru-RU"/>
        </w:rPr>
        <w:t>7</w:t>
      </w:r>
      <w:r w:rsidRPr="005F481D">
        <w:rPr>
          <w:color w:val="000000"/>
          <w:lang w:eastAsia="ru-RU"/>
        </w:rPr>
        <w:t>. Порядок проведения и подведения итогов аукциона</w:t>
      </w:r>
    </w:p>
    <w:p w:rsidR="00F22558" w:rsidRPr="005F481D" w:rsidRDefault="00F22558" w:rsidP="00F22558">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F22558" w:rsidRPr="005F481D" w:rsidRDefault="00F22558" w:rsidP="00F22558">
      <w:pPr>
        <w:ind w:firstLine="567"/>
        <w:jc w:val="both"/>
        <w:rPr>
          <w:lang w:eastAsia="ru-RU"/>
        </w:rPr>
      </w:pPr>
      <w:r w:rsidRPr="005F481D">
        <w:rPr>
          <w:lang w:eastAsia="ru-RU"/>
        </w:rPr>
        <w:t xml:space="preserve">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w:t>
      </w:r>
      <w:r w:rsidRPr="005F481D">
        <w:rPr>
          <w:lang w:eastAsia="ru-RU"/>
        </w:rPr>
        <w:lastRenderedPageBreak/>
        <w:t>внесенные претендентами задатки подлежат возврату Организатором торгов в течение 5 (пяти) банковских дней со дня принятия решения.</w:t>
      </w:r>
    </w:p>
    <w:p w:rsidR="00F22558" w:rsidRPr="005F481D" w:rsidRDefault="00F22558" w:rsidP="00F22558">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F22558" w:rsidRPr="005F481D" w:rsidRDefault="00F22558" w:rsidP="00F22558">
      <w:pPr>
        <w:ind w:firstLine="567"/>
        <w:jc w:val="both"/>
        <w:rPr>
          <w:lang w:eastAsia="ru-RU"/>
        </w:rPr>
      </w:pPr>
      <w:r w:rsidRPr="005F481D">
        <w:rPr>
          <w:lang w:eastAsia="ru-RU"/>
        </w:rPr>
        <w:t xml:space="preserve">Торги признаются несостоявшимся в следующих случаях: </w:t>
      </w:r>
    </w:p>
    <w:p w:rsidR="00F22558" w:rsidRPr="005F481D" w:rsidRDefault="00F22558" w:rsidP="00F22558">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F22558" w:rsidRPr="005F481D" w:rsidRDefault="00F22558" w:rsidP="00F22558">
      <w:pPr>
        <w:ind w:firstLine="567"/>
        <w:jc w:val="both"/>
        <w:rPr>
          <w:lang w:eastAsia="ru-RU"/>
        </w:rPr>
      </w:pPr>
      <w:r w:rsidRPr="005F481D">
        <w:rPr>
          <w:lang w:eastAsia="ru-RU"/>
        </w:rPr>
        <w:t>-  к участию в торгах допущен только один Претендент;</w:t>
      </w:r>
    </w:p>
    <w:p w:rsidR="00F22558" w:rsidRPr="005F481D" w:rsidRDefault="00F22558" w:rsidP="00F22558">
      <w:pPr>
        <w:ind w:firstLine="567"/>
        <w:jc w:val="both"/>
        <w:rPr>
          <w:lang w:eastAsia="ru-RU"/>
        </w:rPr>
      </w:pPr>
      <w:r w:rsidRPr="005F481D">
        <w:rPr>
          <w:lang w:eastAsia="ru-RU"/>
        </w:rPr>
        <w:t>-  ни один из Участников торгов не сделал предложения по цене.</w:t>
      </w:r>
    </w:p>
    <w:p w:rsidR="00F22558" w:rsidRPr="005F481D" w:rsidRDefault="00F22558" w:rsidP="00F22558">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F22558" w:rsidRPr="005F481D" w:rsidRDefault="00F22558" w:rsidP="00F22558">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F22558" w:rsidRPr="005F481D" w:rsidRDefault="00F22558" w:rsidP="00F22558">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F22558" w:rsidRPr="005F481D" w:rsidRDefault="00F22558" w:rsidP="00F22558">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15 (пятнадцати) </w:t>
      </w:r>
      <w:r>
        <w:rPr>
          <w:lang w:eastAsia="ru-RU"/>
        </w:rPr>
        <w:t xml:space="preserve">рабочих </w:t>
      </w:r>
      <w:r w:rsidRPr="005F481D">
        <w:rPr>
          <w:lang w:eastAsia="ru-RU"/>
        </w:rPr>
        <w:t xml:space="preserve">дней с даты заключения договора купли-продажи. </w:t>
      </w:r>
    </w:p>
    <w:p w:rsidR="00F22558" w:rsidRPr="005F481D" w:rsidRDefault="00F22558" w:rsidP="00F22558">
      <w:pPr>
        <w:ind w:firstLine="567"/>
        <w:jc w:val="both"/>
        <w:rPr>
          <w:lang w:eastAsia="ru-RU"/>
        </w:rPr>
      </w:pPr>
      <w:r w:rsidRPr="005F481D">
        <w:rPr>
          <w:lang w:eastAsia="ru-RU"/>
        </w:rPr>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F22558" w:rsidRPr="005F481D" w:rsidRDefault="00F22558" w:rsidP="00F22558">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F22558" w:rsidRPr="00F7442A" w:rsidRDefault="00F22558" w:rsidP="00F22558">
      <w:pPr>
        <w:ind w:firstLine="567"/>
        <w:jc w:val="both"/>
      </w:pPr>
      <w:r w:rsidRPr="00F7442A">
        <w:t>Приложения:</w:t>
      </w:r>
    </w:p>
    <w:p w:rsidR="00F22558" w:rsidRPr="00F7442A" w:rsidRDefault="00F22558" w:rsidP="00F22558">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F22558" w:rsidRPr="00F7442A" w:rsidRDefault="00F22558" w:rsidP="00F22558">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F22558" w:rsidRPr="00F7442A" w:rsidRDefault="00F22558" w:rsidP="00F22558">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Pr>
          <w:b w:val="0"/>
          <w:szCs w:val="24"/>
        </w:rPr>
        <w:t xml:space="preserve">от </w:t>
      </w:r>
      <w:r w:rsidR="00AB726D">
        <w:rPr>
          <w:b w:val="0"/>
          <w:szCs w:val="24"/>
        </w:rPr>
        <w:t>18.01.</w:t>
      </w:r>
      <w:r>
        <w:rPr>
          <w:b w:val="0"/>
          <w:szCs w:val="24"/>
        </w:rPr>
        <w:t>2024</w:t>
      </w:r>
      <w:r w:rsidRPr="00F7442A">
        <w:rPr>
          <w:b w:val="0"/>
          <w:szCs w:val="24"/>
        </w:rPr>
        <w:t xml:space="preserve"> года</w:t>
      </w:r>
      <w:r>
        <w:rPr>
          <w:b w:val="0"/>
          <w:szCs w:val="24"/>
        </w:rPr>
        <w:t>;</w:t>
      </w:r>
    </w:p>
    <w:p w:rsidR="00F22558" w:rsidRDefault="00F22558" w:rsidP="00F22558">
      <w:pPr>
        <w:pStyle w:val="af"/>
        <w:numPr>
          <w:ilvl w:val="0"/>
          <w:numId w:val="11"/>
        </w:numPr>
        <w:suppressAutoHyphens w:val="0"/>
        <w:autoSpaceDE w:val="0"/>
        <w:autoSpaceDN w:val="0"/>
        <w:jc w:val="left"/>
        <w:rPr>
          <w:b w:val="0"/>
          <w:szCs w:val="24"/>
        </w:rPr>
      </w:pPr>
      <w:r>
        <w:rPr>
          <w:b w:val="0"/>
          <w:szCs w:val="24"/>
        </w:rPr>
        <w:t>Форма договора купли-продажи транспортного средства.</w:t>
      </w:r>
    </w:p>
    <w:p w:rsidR="001A6BB8" w:rsidRDefault="001A6BB8" w:rsidP="008957F0">
      <w:pPr>
        <w:pStyle w:val="a0"/>
      </w:pPr>
    </w:p>
    <w:p w:rsidR="00F776D8" w:rsidRDefault="00F776D8" w:rsidP="008957F0">
      <w:pPr>
        <w:pStyle w:val="a0"/>
      </w:pPr>
    </w:p>
    <w:p w:rsidR="00F776D8" w:rsidRDefault="00F776D8" w:rsidP="008957F0">
      <w:pPr>
        <w:pStyle w:val="a0"/>
      </w:pPr>
    </w:p>
    <w:p w:rsidR="00F776D8" w:rsidRDefault="00F776D8" w:rsidP="008957F0">
      <w:pPr>
        <w:pStyle w:val="a0"/>
      </w:pPr>
    </w:p>
    <w:p w:rsidR="00F776D8" w:rsidRDefault="00F776D8" w:rsidP="008957F0">
      <w:pPr>
        <w:pStyle w:val="a0"/>
      </w:pPr>
    </w:p>
    <w:p w:rsidR="00F776D8" w:rsidRDefault="00F776D8" w:rsidP="008957F0">
      <w:pPr>
        <w:pStyle w:val="a0"/>
      </w:pPr>
    </w:p>
    <w:p w:rsidR="00F776D8" w:rsidRDefault="00F776D8" w:rsidP="008957F0">
      <w:pPr>
        <w:pStyle w:val="a0"/>
      </w:pPr>
    </w:p>
    <w:p w:rsidR="00F776D8" w:rsidRDefault="00F776D8" w:rsidP="008957F0">
      <w:pPr>
        <w:pStyle w:val="a0"/>
      </w:pPr>
    </w:p>
    <w:p w:rsidR="00F776D8" w:rsidRDefault="00F776D8" w:rsidP="008957F0">
      <w:pPr>
        <w:pStyle w:val="a0"/>
      </w:pPr>
    </w:p>
    <w:p w:rsidR="008957F0" w:rsidRDefault="008957F0" w:rsidP="008957F0">
      <w:pPr>
        <w:pStyle w:val="a0"/>
      </w:pPr>
    </w:p>
    <w:p w:rsidR="00F776D8" w:rsidRPr="00F776D8" w:rsidRDefault="00F776D8" w:rsidP="00F776D8">
      <w:pPr>
        <w:jc w:val="center"/>
        <w:rPr>
          <w:b/>
        </w:rPr>
      </w:pPr>
      <w:r w:rsidRPr="00F776D8">
        <w:rPr>
          <w:b/>
        </w:rPr>
        <w:lastRenderedPageBreak/>
        <w:t xml:space="preserve">ЗАЯВКА НА УЧАСТИЕ В АУКЦИОНЕ </w:t>
      </w:r>
    </w:p>
    <w:p w:rsidR="00F776D8" w:rsidRPr="00F776D8" w:rsidRDefault="00F776D8" w:rsidP="00F776D8">
      <w:pPr>
        <w:jc w:val="center"/>
        <w:rPr>
          <w:b/>
        </w:rPr>
      </w:pPr>
      <w:r w:rsidRPr="00F776D8">
        <w:rPr>
          <w:b/>
        </w:rPr>
        <w:t>Лот №__________</w:t>
      </w:r>
    </w:p>
    <w:p w:rsidR="00F776D8" w:rsidRPr="00F776D8" w:rsidRDefault="00F776D8" w:rsidP="00F776D8">
      <w:pPr>
        <w:jc w:val="center"/>
      </w:pPr>
      <w:r w:rsidRPr="00F776D8">
        <w:t xml:space="preserve">(для </w:t>
      </w:r>
      <w:r>
        <w:t>юридически</w:t>
      </w:r>
      <w:r w:rsidRPr="00F776D8">
        <w:t>х лиц)</w:t>
      </w:r>
    </w:p>
    <w:p w:rsidR="00F776D8" w:rsidRPr="00F776D8" w:rsidRDefault="00F776D8" w:rsidP="00F776D8">
      <w:pPr>
        <w:jc w:val="center"/>
      </w:pPr>
      <w:r w:rsidRPr="00F776D8">
        <w:rPr>
          <w:b/>
          <w:i/>
        </w:rPr>
        <w:t>(все графы заполняются  в электронном виде)</w:t>
      </w:r>
    </w:p>
    <w:p w:rsidR="00F776D8" w:rsidRPr="00F776D8" w:rsidRDefault="00F776D8" w:rsidP="00F776D8">
      <w:pPr>
        <w:jc w:val="both"/>
      </w:pPr>
    </w:p>
    <w:p w:rsidR="00F776D8" w:rsidRPr="00F776D8" w:rsidRDefault="00F776D8" w:rsidP="00F776D8">
      <w:pPr>
        <w:jc w:val="both"/>
      </w:pPr>
      <w:r w:rsidRPr="00F776D8">
        <w:rPr>
          <w:b/>
        </w:rPr>
        <w:t>_____________</w:t>
      </w:r>
      <w:r w:rsidRPr="00F776D8">
        <w:t xml:space="preserve">, в лице ______________, действующий на основании Устава, именуемый далее Претендент,  </w:t>
      </w:r>
    </w:p>
    <w:p w:rsidR="00F776D8" w:rsidRPr="00F776D8" w:rsidRDefault="00F776D8" w:rsidP="00F776D8">
      <w:pPr>
        <w:jc w:val="both"/>
      </w:pPr>
      <w:r w:rsidRPr="00F776D8">
        <w:t>Адрес: ______________</w:t>
      </w:r>
    </w:p>
    <w:p w:rsidR="00F776D8" w:rsidRPr="00F776D8" w:rsidRDefault="00F776D8" w:rsidP="00F776D8">
      <w:pPr>
        <w:jc w:val="both"/>
      </w:pPr>
      <w:r w:rsidRPr="00F776D8">
        <w:t>ИНН ____________ КПП ____________</w:t>
      </w:r>
    </w:p>
    <w:p w:rsidR="00F776D8" w:rsidRPr="00F776D8" w:rsidRDefault="00F776D8" w:rsidP="00F776D8">
      <w:pPr>
        <w:jc w:val="both"/>
      </w:pPr>
      <w:r w:rsidRPr="00F776D8">
        <w:t>ОГРН _______________</w:t>
      </w:r>
    </w:p>
    <w:p w:rsidR="00F776D8" w:rsidRPr="00F776D8" w:rsidRDefault="00F776D8" w:rsidP="00F776D8">
      <w:pPr>
        <w:jc w:val="both"/>
      </w:pPr>
      <w:r w:rsidRPr="00F776D8">
        <w:t>Банковские реквизиты: _____________</w:t>
      </w:r>
    </w:p>
    <w:p w:rsidR="00F776D8" w:rsidRPr="00F776D8" w:rsidRDefault="00F776D8" w:rsidP="00F776D8">
      <w:pPr>
        <w:jc w:val="both"/>
      </w:pPr>
      <w:r w:rsidRPr="00F776D8">
        <w:t>к/с _______________</w:t>
      </w:r>
    </w:p>
    <w:p w:rsidR="00F776D8" w:rsidRPr="00F776D8" w:rsidRDefault="00F776D8" w:rsidP="00F776D8">
      <w:pPr>
        <w:jc w:val="both"/>
      </w:pPr>
      <w:r w:rsidRPr="00F776D8">
        <w:t>БИК ______________</w:t>
      </w:r>
      <w:r w:rsidRPr="00F776D8">
        <w:tab/>
      </w:r>
    </w:p>
    <w:p w:rsidR="00F776D8" w:rsidRPr="00F776D8" w:rsidRDefault="00F776D8" w:rsidP="00F776D8">
      <w:pPr>
        <w:jc w:val="both"/>
      </w:pPr>
      <w:r w:rsidRPr="00F776D8">
        <w:t>р/с ____________</w:t>
      </w:r>
    </w:p>
    <w:p w:rsidR="00F776D8" w:rsidRPr="00F776D8" w:rsidRDefault="00F776D8" w:rsidP="00F776D8">
      <w:pPr>
        <w:jc w:val="both"/>
      </w:pPr>
      <w:r w:rsidRPr="00F776D8">
        <w:t>E-mail: __________</w:t>
      </w:r>
    </w:p>
    <w:p w:rsidR="00F776D8" w:rsidRPr="00F776D8" w:rsidRDefault="00F776D8" w:rsidP="00F776D8">
      <w:pPr>
        <w:jc w:val="both"/>
      </w:pPr>
      <w:r w:rsidRPr="00F776D8">
        <w:t>Тел. ______________</w:t>
      </w:r>
    </w:p>
    <w:p w:rsidR="00F776D8" w:rsidRPr="00F776D8" w:rsidRDefault="00F776D8" w:rsidP="00F776D8">
      <w:pPr>
        <w:jc w:val="center"/>
      </w:pPr>
      <w:bookmarkStart w:id="1" w:name="OLE_LINK6"/>
      <w:r w:rsidRPr="00F776D8">
        <w:rPr>
          <w:b/>
        </w:rPr>
        <w:t>Принимая решение об участии в аукционе по продаже:</w:t>
      </w:r>
    </w:p>
    <w:bookmarkEnd w:id="1"/>
    <w:p w:rsidR="00F776D8" w:rsidRPr="00F776D8" w:rsidRDefault="00F776D8" w:rsidP="00F776D8">
      <w:pPr>
        <w:rPr>
          <w:b/>
        </w:rPr>
      </w:pPr>
      <w:r w:rsidRPr="00F776D8">
        <w:t xml:space="preserve">Имущества  ____________________(краткая характеристика  имущества)  </w:t>
      </w:r>
      <w:r w:rsidRPr="00F776D8">
        <w:rPr>
          <w:b/>
        </w:rPr>
        <w:t>(далее – Имущество)</w:t>
      </w:r>
    </w:p>
    <w:p w:rsidR="00F776D8" w:rsidRPr="00F776D8" w:rsidRDefault="00F776D8" w:rsidP="00F776D8">
      <w:pPr>
        <w:jc w:val="both"/>
        <w:rPr>
          <w:b/>
        </w:rPr>
      </w:pPr>
      <w:r w:rsidRPr="00F776D8">
        <w:rPr>
          <w:b/>
        </w:rPr>
        <w:t>1. Обязуюсь:</w:t>
      </w:r>
    </w:p>
    <w:p w:rsidR="00F776D8" w:rsidRPr="00F776D8" w:rsidRDefault="00F776D8" w:rsidP="00F776D8">
      <w:pPr>
        <w:jc w:val="both"/>
      </w:pPr>
      <w:r w:rsidRPr="00F776D8">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F776D8" w:rsidRPr="00F776D8" w:rsidRDefault="00F776D8" w:rsidP="00F776D8">
      <w:pPr>
        <w:jc w:val="both"/>
      </w:pPr>
      <w:r w:rsidRPr="00F776D8">
        <w:t>1.2. В случае признания Победителем торгов:</w:t>
      </w:r>
    </w:p>
    <w:p w:rsidR="00F776D8" w:rsidRPr="00F776D8" w:rsidRDefault="00F776D8" w:rsidP="00F776D8">
      <w:pPr>
        <w:jc w:val="both"/>
      </w:pPr>
      <w:r w:rsidRPr="00F776D8">
        <w:t>1.2.1. Заключить Договор купли-продажи Имущества в течении 10 (десяти) рабочих дней после подведения итогов аукциона.</w:t>
      </w:r>
    </w:p>
    <w:p w:rsidR="00F776D8" w:rsidRPr="00F776D8" w:rsidRDefault="00F776D8" w:rsidP="00F776D8">
      <w:pPr>
        <w:jc w:val="both"/>
      </w:pPr>
      <w:r w:rsidRPr="00F776D8">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F776D8" w:rsidRPr="00F776D8" w:rsidRDefault="00F776D8" w:rsidP="00F776D8">
      <w:pPr>
        <w:jc w:val="both"/>
      </w:pPr>
      <w:r w:rsidRPr="00F776D8">
        <w:rPr>
          <w:b/>
        </w:rPr>
        <w:t>2</w:t>
      </w:r>
      <w:r w:rsidRPr="00F776D8">
        <w:t xml:space="preserve">. </w:t>
      </w:r>
      <w:r w:rsidRPr="00F776D8">
        <w:rPr>
          <w:b/>
        </w:rPr>
        <w:t>Мне известно, что</w:t>
      </w:r>
      <w:r w:rsidRPr="00F776D8">
        <w:t xml:space="preserve">: </w:t>
      </w:r>
    </w:p>
    <w:p w:rsidR="00F776D8" w:rsidRPr="00F776D8" w:rsidRDefault="00F776D8" w:rsidP="00F776D8">
      <w:pPr>
        <w:jc w:val="both"/>
      </w:pPr>
      <w:r w:rsidRPr="00F776D8">
        <w:rPr>
          <w:b/>
        </w:rPr>
        <w:t>2.1.</w:t>
      </w:r>
      <w:r w:rsidRPr="00F776D8">
        <w:t xml:space="preserve"> Задаток подлежит перечислению непосредственно Претендентом на счет Организатора торгов. </w:t>
      </w:r>
    </w:p>
    <w:p w:rsidR="00F776D8" w:rsidRPr="00F776D8" w:rsidRDefault="00F776D8" w:rsidP="00F776D8">
      <w:pPr>
        <w:pStyle w:val="30"/>
        <w:rPr>
          <w:sz w:val="24"/>
          <w:szCs w:val="24"/>
        </w:rPr>
      </w:pPr>
      <w:r w:rsidRPr="00F776D8">
        <w:rPr>
          <w:b/>
          <w:sz w:val="24"/>
          <w:szCs w:val="24"/>
        </w:rPr>
        <w:t>2.2.</w:t>
      </w:r>
      <w:r w:rsidRPr="00F776D8">
        <w:rPr>
          <w:sz w:val="24"/>
          <w:szCs w:val="24"/>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F776D8" w:rsidRPr="00F776D8" w:rsidRDefault="00F776D8" w:rsidP="00F776D8">
      <w:pPr>
        <w:pStyle w:val="30"/>
        <w:rPr>
          <w:sz w:val="24"/>
          <w:szCs w:val="24"/>
        </w:rPr>
      </w:pPr>
      <w:r w:rsidRPr="00F776D8">
        <w:rPr>
          <w:b/>
          <w:sz w:val="24"/>
          <w:szCs w:val="24"/>
        </w:rPr>
        <w:t>2.3.</w:t>
      </w:r>
      <w:r w:rsidRPr="00F776D8">
        <w:rPr>
          <w:sz w:val="24"/>
          <w:szCs w:val="24"/>
        </w:rPr>
        <w:t xml:space="preserve">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F776D8" w:rsidRPr="00F776D8" w:rsidRDefault="00F776D8" w:rsidP="00F776D8">
      <w:pPr>
        <w:jc w:val="both"/>
      </w:pPr>
      <w:r w:rsidRPr="00F776D8">
        <w:rPr>
          <w:b/>
        </w:rPr>
        <w:t xml:space="preserve">2.4. </w:t>
      </w:r>
      <w:r w:rsidRPr="00F776D8">
        <w:t>В</w:t>
      </w:r>
      <w:r w:rsidRPr="00F776D8">
        <w:rPr>
          <w:b/>
        </w:rPr>
        <w:t xml:space="preserve"> </w:t>
      </w:r>
      <w:r w:rsidRPr="00F776D8">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F776D8" w:rsidRPr="00F776D8" w:rsidRDefault="00F776D8" w:rsidP="00F776D8">
      <w:pPr>
        <w:jc w:val="both"/>
      </w:pPr>
      <w:r w:rsidRPr="00F776D8">
        <w:rPr>
          <w:b/>
        </w:rPr>
        <w:lastRenderedPageBreak/>
        <w:t>2.5.</w:t>
      </w:r>
      <w:r w:rsidRPr="00F776D8">
        <w:t xml:space="preserve"> Претенденту известно, что победитель торгов (единственный участник) не реализовавший свое право на осмотр имущества, не вправе предъя</w:t>
      </w:r>
      <w:r w:rsidRPr="00F776D8">
        <w:t>в</w:t>
      </w:r>
      <w:r w:rsidRPr="00F776D8">
        <w:t>лять претензии Продавцу относительно состояния имущества.</w:t>
      </w:r>
    </w:p>
    <w:p w:rsidR="00F776D8" w:rsidRPr="00F776D8" w:rsidRDefault="00F776D8" w:rsidP="00F776D8">
      <w:pPr>
        <w:jc w:val="both"/>
        <w:rPr>
          <w:b/>
        </w:rPr>
      </w:pPr>
    </w:p>
    <w:p w:rsidR="00F776D8" w:rsidRPr="00F776D8" w:rsidRDefault="00F776D8" w:rsidP="00F776D8">
      <w:pPr>
        <w:jc w:val="both"/>
      </w:pPr>
      <w:r w:rsidRPr="00F776D8">
        <w:t>Претендент (его полномочный представитель)  _________________/___________________/</w:t>
      </w:r>
    </w:p>
    <w:p w:rsidR="00F776D8" w:rsidRPr="00F776D8" w:rsidRDefault="00F776D8" w:rsidP="00F776D8">
      <w:pPr>
        <w:jc w:val="both"/>
      </w:pPr>
      <w:r w:rsidRPr="00F776D8">
        <w:tab/>
        <w:t xml:space="preserve">                                                                        М.П.           "_____" _____________ 20___  г.</w:t>
      </w:r>
    </w:p>
    <w:p w:rsidR="00F776D8" w:rsidRPr="00F776D8" w:rsidRDefault="00F776D8" w:rsidP="00F776D8">
      <w:pPr>
        <w:jc w:val="both"/>
      </w:pPr>
      <w:r w:rsidRPr="00F776D8">
        <w:tab/>
      </w:r>
    </w:p>
    <w:p w:rsidR="00F776D8" w:rsidRDefault="00F776D8" w:rsidP="00F776D8">
      <w:pPr>
        <w:jc w:val="center"/>
        <w:rPr>
          <w:b/>
        </w:rPr>
      </w:pPr>
    </w:p>
    <w:p w:rsidR="00F776D8" w:rsidRDefault="00F776D8" w:rsidP="00F776D8">
      <w:pPr>
        <w:jc w:val="center"/>
        <w:rPr>
          <w:b/>
        </w:rPr>
      </w:pPr>
    </w:p>
    <w:p w:rsidR="00F776D8" w:rsidRDefault="00F776D8" w:rsidP="00F776D8">
      <w:pPr>
        <w:jc w:val="center"/>
        <w:rPr>
          <w:b/>
        </w:rPr>
      </w:pPr>
    </w:p>
    <w:p w:rsidR="00F776D8" w:rsidRDefault="00F776D8" w:rsidP="00F776D8">
      <w:pPr>
        <w:jc w:val="center"/>
        <w:rPr>
          <w:b/>
        </w:rPr>
      </w:pPr>
    </w:p>
    <w:p w:rsidR="00F776D8" w:rsidRDefault="00F776D8" w:rsidP="00F776D8">
      <w:pPr>
        <w:jc w:val="center"/>
        <w:rPr>
          <w:b/>
        </w:rPr>
      </w:pPr>
    </w:p>
    <w:p w:rsidR="00F776D8" w:rsidRDefault="00F776D8" w:rsidP="00F776D8">
      <w:pPr>
        <w:jc w:val="center"/>
        <w:rPr>
          <w:b/>
        </w:rPr>
      </w:pPr>
    </w:p>
    <w:p w:rsidR="00F776D8" w:rsidRDefault="00F776D8" w:rsidP="00F776D8">
      <w:pPr>
        <w:jc w:val="center"/>
        <w:rPr>
          <w:b/>
        </w:rPr>
      </w:pPr>
    </w:p>
    <w:p w:rsidR="00F776D8" w:rsidRDefault="00F776D8" w:rsidP="00F776D8">
      <w:pPr>
        <w:jc w:val="center"/>
        <w:rPr>
          <w:b/>
        </w:rPr>
      </w:pPr>
    </w:p>
    <w:p w:rsidR="00F776D8" w:rsidRDefault="00F776D8" w:rsidP="00F776D8">
      <w:pPr>
        <w:jc w:val="center"/>
        <w:rPr>
          <w:b/>
        </w:rPr>
      </w:pPr>
    </w:p>
    <w:p w:rsidR="00F776D8" w:rsidRDefault="00F776D8"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173485" w:rsidRDefault="00173485" w:rsidP="00F776D8">
      <w:pPr>
        <w:jc w:val="center"/>
        <w:rPr>
          <w:b/>
        </w:rPr>
      </w:pPr>
    </w:p>
    <w:p w:rsidR="00F776D8" w:rsidRDefault="00F776D8" w:rsidP="00F776D8">
      <w:pPr>
        <w:jc w:val="center"/>
        <w:rPr>
          <w:b/>
        </w:rPr>
      </w:pPr>
    </w:p>
    <w:p w:rsidR="00F776D8" w:rsidRDefault="00F776D8" w:rsidP="00F776D8">
      <w:pPr>
        <w:jc w:val="center"/>
        <w:rPr>
          <w:b/>
        </w:rPr>
      </w:pPr>
    </w:p>
    <w:p w:rsidR="00F776D8" w:rsidRPr="00F776D8" w:rsidRDefault="00F776D8" w:rsidP="00F776D8">
      <w:pPr>
        <w:jc w:val="center"/>
        <w:rPr>
          <w:b/>
        </w:rPr>
      </w:pPr>
      <w:r w:rsidRPr="00F776D8">
        <w:rPr>
          <w:b/>
        </w:rPr>
        <w:lastRenderedPageBreak/>
        <w:t>ЗАЯВКА НА УЧАСТИЕ В АУКЦИОНЕ</w:t>
      </w:r>
    </w:p>
    <w:p w:rsidR="00F776D8" w:rsidRPr="00F776D8" w:rsidRDefault="00F776D8" w:rsidP="00F776D8">
      <w:pPr>
        <w:jc w:val="center"/>
        <w:rPr>
          <w:b/>
        </w:rPr>
      </w:pPr>
      <w:r w:rsidRPr="00F776D8">
        <w:rPr>
          <w:b/>
        </w:rPr>
        <w:t>Лот №_________</w:t>
      </w:r>
    </w:p>
    <w:p w:rsidR="00F776D8" w:rsidRPr="00F776D8" w:rsidRDefault="00F776D8" w:rsidP="00F776D8">
      <w:pPr>
        <w:jc w:val="center"/>
      </w:pPr>
      <w:bookmarkStart w:id="2" w:name="OLE_LINK7"/>
      <w:bookmarkStart w:id="3" w:name="OLE_LINK8"/>
      <w:bookmarkStart w:id="4" w:name="OLE_LINK9"/>
      <w:r w:rsidRPr="00F776D8">
        <w:t>(для физических лиц)</w:t>
      </w:r>
    </w:p>
    <w:p w:rsidR="00F776D8" w:rsidRPr="00F776D8" w:rsidRDefault="00F776D8" w:rsidP="00F776D8">
      <w:pPr>
        <w:jc w:val="center"/>
      </w:pPr>
      <w:r w:rsidRPr="00F776D8">
        <w:rPr>
          <w:b/>
          <w:i/>
        </w:rPr>
        <w:t>(все графы заполняются  в электронном виде)</w:t>
      </w:r>
    </w:p>
    <w:bookmarkEnd w:id="2"/>
    <w:bookmarkEnd w:id="3"/>
    <w:bookmarkEnd w:id="4"/>
    <w:p w:rsidR="00F776D8" w:rsidRPr="00F776D8" w:rsidRDefault="00F776D8" w:rsidP="00F776D8">
      <w:pPr>
        <w:jc w:val="both"/>
      </w:pPr>
    </w:p>
    <w:p w:rsidR="00F776D8" w:rsidRPr="00F776D8" w:rsidRDefault="00F776D8" w:rsidP="00F776D8">
      <w:pPr>
        <w:jc w:val="both"/>
      </w:pPr>
      <w:r w:rsidRPr="00F776D8">
        <w:t xml:space="preserve">____________, ____________г.р., именуемый далее Претендент, удостоверение личности: паспорт серии _______ №_________, выданного _____________ ____________г., зарегистрирован по адресу: _____________________, банковские реквизиты </w:t>
      </w:r>
    </w:p>
    <w:p w:rsidR="00F776D8" w:rsidRPr="00F776D8" w:rsidRDefault="00F776D8" w:rsidP="00F776D8">
      <w:pPr>
        <w:ind w:right="27" w:firstLine="3"/>
      </w:pPr>
      <w:r w:rsidRPr="00F776D8">
        <w:t>ИНН ___________</w:t>
      </w:r>
    </w:p>
    <w:p w:rsidR="00F776D8" w:rsidRPr="00F776D8" w:rsidRDefault="00F776D8" w:rsidP="00F776D8">
      <w:pPr>
        <w:ind w:right="27" w:firstLine="3"/>
      </w:pPr>
      <w:r w:rsidRPr="00F776D8">
        <w:t>К/с _______________</w:t>
      </w:r>
    </w:p>
    <w:p w:rsidR="00F776D8" w:rsidRPr="00F776D8" w:rsidRDefault="00F776D8" w:rsidP="00F776D8">
      <w:pPr>
        <w:ind w:right="27" w:firstLine="3"/>
      </w:pPr>
      <w:r w:rsidRPr="00F776D8">
        <w:t>р/с ___________________</w:t>
      </w:r>
    </w:p>
    <w:p w:rsidR="00F776D8" w:rsidRPr="00F776D8" w:rsidRDefault="00F776D8" w:rsidP="00F776D8">
      <w:pPr>
        <w:ind w:right="27" w:firstLine="3"/>
      </w:pPr>
      <w:r w:rsidRPr="00F776D8">
        <w:t>в ________________</w:t>
      </w:r>
    </w:p>
    <w:p w:rsidR="00F776D8" w:rsidRPr="00F776D8" w:rsidRDefault="00F776D8" w:rsidP="00F776D8">
      <w:pPr>
        <w:ind w:right="27" w:firstLine="3"/>
      </w:pPr>
      <w:r w:rsidRPr="00F776D8">
        <w:t>БИК ________________</w:t>
      </w:r>
    </w:p>
    <w:p w:rsidR="00F776D8" w:rsidRPr="00F776D8" w:rsidRDefault="00F776D8" w:rsidP="00F776D8">
      <w:pPr>
        <w:jc w:val="both"/>
      </w:pPr>
      <w:r w:rsidRPr="00F776D8">
        <w:rPr>
          <w:lang w:val="en-US"/>
        </w:rPr>
        <w:t>E</w:t>
      </w:r>
      <w:r w:rsidRPr="00F776D8">
        <w:t>-</w:t>
      </w:r>
      <w:r w:rsidRPr="00F776D8">
        <w:rPr>
          <w:lang w:val="en-US"/>
        </w:rPr>
        <w:t>mail</w:t>
      </w:r>
      <w:r w:rsidRPr="00F776D8">
        <w:t>: _______________</w:t>
      </w:r>
    </w:p>
    <w:p w:rsidR="00F776D8" w:rsidRPr="00F776D8" w:rsidRDefault="00F776D8" w:rsidP="00F776D8">
      <w:pPr>
        <w:jc w:val="both"/>
      </w:pPr>
      <w:r w:rsidRPr="00F776D8">
        <w:t>телефон для связи _______________</w:t>
      </w:r>
    </w:p>
    <w:p w:rsidR="00F776D8" w:rsidRPr="00F776D8" w:rsidRDefault="00F776D8" w:rsidP="00F776D8">
      <w:pPr>
        <w:jc w:val="center"/>
      </w:pPr>
      <w:r w:rsidRPr="00F776D8">
        <w:rPr>
          <w:b/>
        </w:rPr>
        <w:t>Принимая решение об участии в аукционе по продаже:</w:t>
      </w:r>
    </w:p>
    <w:p w:rsidR="00F776D8" w:rsidRPr="00F776D8" w:rsidRDefault="00F776D8" w:rsidP="00F776D8">
      <w:pPr>
        <w:rPr>
          <w:b/>
        </w:rPr>
      </w:pPr>
      <w:r w:rsidRPr="00F776D8">
        <w:t xml:space="preserve">Имущества  ____________________(краткая характеристика  имущества) </w:t>
      </w:r>
      <w:r w:rsidRPr="00F776D8">
        <w:rPr>
          <w:b/>
        </w:rPr>
        <w:t>(далее – Имущество)</w:t>
      </w:r>
    </w:p>
    <w:p w:rsidR="00F776D8" w:rsidRPr="00F776D8" w:rsidRDefault="00F776D8" w:rsidP="00F776D8">
      <w:pPr>
        <w:jc w:val="both"/>
        <w:rPr>
          <w:b/>
        </w:rPr>
      </w:pPr>
      <w:r w:rsidRPr="00F776D8">
        <w:rPr>
          <w:b/>
        </w:rPr>
        <w:t>1. Обязуюсь:</w:t>
      </w:r>
    </w:p>
    <w:p w:rsidR="00F776D8" w:rsidRPr="00F776D8" w:rsidRDefault="00F776D8" w:rsidP="00F776D8">
      <w:pPr>
        <w:jc w:val="both"/>
      </w:pPr>
      <w:r w:rsidRPr="00F776D8">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F776D8" w:rsidRPr="00F776D8" w:rsidRDefault="00F776D8" w:rsidP="00F776D8">
      <w:pPr>
        <w:jc w:val="both"/>
      </w:pPr>
      <w:r w:rsidRPr="00F776D8">
        <w:t>1.2. В случае признания Победителем торгов:</w:t>
      </w:r>
    </w:p>
    <w:p w:rsidR="00F776D8" w:rsidRPr="00F776D8" w:rsidRDefault="00F776D8" w:rsidP="00F776D8">
      <w:pPr>
        <w:jc w:val="both"/>
      </w:pPr>
      <w:r w:rsidRPr="00F776D8">
        <w:t>1.2.1. Заключить Договор купли-продажи Имущества в течении 10 (десяти) рабочих дней после подведения итогов аукциона.</w:t>
      </w:r>
    </w:p>
    <w:p w:rsidR="00F776D8" w:rsidRPr="00F776D8" w:rsidRDefault="00F776D8" w:rsidP="00F776D8">
      <w:pPr>
        <w:jc w:val="both"/>
      </w:pPr>
      <w:r w:rsidRPr="00F776D8">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F776D8" w:rsidRPr="00F776D8" w:rsidRDefault="00F776D8" w:rsidP="00F776D8">
      <w:pPr>
        <w:jc w:val="both"/>
      </w:pPr>
      <w:r w:rsidRPr="00F776D8">
        <w:rPr>
          <w:b/>
        </w:rPr>
        <w:t>2</w:t>
      </w:r>
      <w:r w:rsidRPr="00F776D8">
        <w:t xml:space="preserve">. </w:t>
      </w:r>
      <w:r w:rsidRPr="00F776D8">
        <w:rPr>
          <w:b/>
        </w:rPr>
        <w:t>Мне известно, что</w:t>
      </w:r>
      <w:r w:rsidRPr="00F776D8">
        <w:t xml:space="preserve">: </w:t>
      </w:r>
    </w:p>
    <w:p w:rsidR="00F776D8" w:rsidRPr="00F776D8" w:rsidRDefault="00F776D8" w:rsidP="00F776D8">
      <w:pPr>
        <w:jc w:val="both"/>
      </w:pPr>
      <w:r w:rsidRPr="00F776D8">
        <w:rPr>
          <w:b/>
        </w:rPr>
        <w:t>2.1.</w:t>
      </w:r>
      <w:r w:rsidRPr="00F776D8">
        <w:t xml:space="preserve"> Задаток подлежит перечислению непосредственно Претендентом на счет Организатора торгов.</w:t>
      </w:r>
    </w:p>
    <w:p w:rsidR="00F776D8" w:rsidRPr="00F776D8" w:rsidRDefault="00F776D8" w:rsidP="00F776D8">
      <w:pPr>
        <w:pStyle w:val="30"/>
        <w:rPr>
          <w:sz w:val="24"/>
          <w:szCs w:val="24"/>
        </w:rPr>
      </w:pPr>
      <w:r w:rsidRPr="00F776D8">
        <w:rPr>
          <w:b/>
          <w:sz w:val="24"/>
          <w:szCs w:val="24"/>
        </w:rPr>
        <w:t>2.2.</w:t>
      </w:r>
      <w:r w:rsidRPr="00F776D8">
        <w:rPr>
          <w:sz w:val="24"/>
          <w:szCs w:val="24"/>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F776D8" w:rsidRPr="00F776D8" w:rsidRDefault="00F776D8" w:rsidP="00F776D8">
      <w:pPr>
        <w:pStyle w:val="30"/>
        <w:rPr>
          <w:sz w:val="24"/>
          <w:szCs w:val="24"/>
        </w:rPr>
      </w:pPr>
      <w:r w:rsidRPr="00F776D8">
        <w:rPr>
          <w:b/>
          <w:sz w:val="24"/>
          <w:szCs w:val="24"/>
        </w:rPr>
        <w:t>2.3.</w:t>
      </w:r>
      <w:r w:rsidRPr="00F776D8">
        <w:rPr>
          <w:sz w:val="24"/>
          <w:szCs w:val="24"/>
        </w:rPr>
        <w:t xml:space="preserve">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F776D8" w:rsidRPr="00F776D8" w:rsidRDefault="00F776D8" w:rsidP="00F776D8">
      <w:pPr>
        <w:jc w:val="both"/>
      </w:pPr>
      <w:r w:rsidRPr="00F776D8">
        <w:rPr>
          <w:b/>
        </w:rPr>
        <w:t xml:space="preserve">2.4. </w:t>
      </w:r>
      <w:r w:rsidRPr="00F776D8">
        <w:t>В</w:t>
      </w:r>
      <w:r w:rsidRPr="00F776D8">
        <w:rPr>
          <w:b/>
        </w:rPr>
        <w:t xml:space="preserve"> </w:t>
      </w:r>
      <w:r w:rsidRPr="00F776D8">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F776D8" w:rsidRPr="00F776D8" w:rsidRDefault="00F776D8" w:rsidP="00F776D8">
      <w:pPr>
        <w:jc w:val="both"/>
      </w:pPr>
      <w:r w:rsidRPr="00F776D8">
        <w:rPr>
          <w:b/>
        </w:rPr>
        <w:t>2.5.</w:t>
      </w:r>
      <w:r w:rsidRPr="00F776D8">
        <w:t xml:space="preserve"> Претенденту известно, что победитель торгов (единственный участник) не реализовавший свое право на осмотр имущества, не вправе предъявлять претензии Продавцу относительно состояния имущества.</w:t>
      </w:r>
    </w:p>
    <w:p w:rsidR="00F776D8" w:rsidRPr="00F776D8" w:rsidRDefault="00F776D8" w:rsidP="00F776D8">
      <w:pPr>
        <w:jc w:val="both"/>
      </w:pPr>
    </w:p>
    <w:p w:rsidR="00F776D8" w:rsidRPr="00F776D8" w:rsidRDefault="00F776D8" w:rsidP="00F776D8">
      <w:pPr>
        <w:jc w:val="both"/>
      </w:pPr>
      <w:r w:rsidRPr="00F776D8">
        <w:t>Претендент (его полномочный представитель)  _________________/___________________/</w:t>
      </w:r>
    </w:p>
    <w:p w:rsidR="00F776D8" w:rsidRPr="00F776D8" w:rsidRDefault="00F776D8" w:rsidP="00F776D8">
      <w:pPr>
        <w:jc w:val="both"/>
      </w:pPr>
      <w:r w:rsidRPr="00F776D8">
        <w:tab/>
        <w:t xml:space="preserve">                                                                                         "_____" _____________ 20___  г. </w:t>
      </w:r>
    </w:p>
    <w:p w:rsidR="008957F0" w:rsidRPr="00F776D8" w:rsidRDefault="008957F0" w:rsidP="008957F0">
      <w:pPr>
        <w:pStyle w:val="a0"/>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173485" w:rsidRDefault="00173485" w:rsidP="00F776D8">
      <w:pPr>
        <w:pStyle w:val="af"/>
        <w:ind w:left="-284"/>
        <w:rPr>
          <w:szCs w:val="24"/>
        </w:rPr>
      </w:pPr>
    </w:p>
    <w:p w:rsidR="00F776D8" w:rsidRPr="00F776D8" w:rsidRDefault="00F776D8" w:rsidP="00F776D8">
      <w:pPr>
        <w:pStyle w:val="af"/>
        <w:ind w:left="-284"/>
        <w:rPr>
          <w:szCs w:val="24"/>
        </w:rPr>
      </w:pPr>
      <w:r w:rsidRPr="00F776D8">
        <w:rPr>
          <w:szCs w:val="24"/>
        </w:rPr>
        <w:lastRenderedPageBreak/>
        <w:t>Договор о задатке по лоту №___</w:t>
      </w:r>
    </w:p>
    <w:p w:rsidR="00F776D8" w:rsidRPr="00F776D8" w:rsidRDefault="00F776D8" w:rsidP="00F776D8">
      <w:pPr>
        <w:pStyle w:val="af"/>
        <w:ind w:left="2160" w:firstLine="720"/>
        <w:jc w:val="left"/>
        <w:rPr>
          <w:b w:val="0"/>
          <w:bCs/>
          <w:szCs w:val="24"/>
        </w:rPr>
      </w:pPr>
      <w:r w:rsidRPr="00F776D8">
        <w:rPr>
          <w:b w:val="0"/>
          <w:bCs/>
          <w:szCs w:val="24"/>
        </w:rPr>
        <w:t xml:space="preserve">            (договор присоединения)</w:t>
      </w:r>
    </w:p>
    <w:p w:rsidR="00F776D8" w:rsidRPr="00F776D8" w:rsidRDefault="00F776D8" w:rsidP="00F776D8">
      <w:pPr>
        <w:pStyle w:val="af"/>
        <w:ind w:left="-284" w:firstLine="284"/>
        <w:jc w:val="both"/>
        <w:rPr>
          <w:b w:val="0"/>
          <w:bCs/>
          <w:szCs w:val="24"/>
        </w:rPr>
      </w:pPr>
      <w:r w:rsidRPr="00F776D8">
        <w:rPr>
          <w:b w:val="0"/>
          <w:bCs/>
          <w:szCs w:val="24"/>
        </w:rPr>
        <w:t xml:space="preserve">г. Тюмень                                                                                                        «18» января 2024 г. </w:t>
      </w:r>
    </w:p>
    <w:p w:rsidR="00F776D8" w:rsidRPr="00F776D8" w:rsidRDefault="00F776D8" w:rsidP="00F776D8">
      <w:pPr>
        <w:pStyle w:val="af"/>
        <w:ind w:left="-284" w:firstLine="284"/>
        <w:jc w:val="both"/>
        <w:rPr>
          <w:b w:val="0"/>
          <w:bCs/>
          <w:szCs w:val="24"/>
        </w:rPr>
      </w:pPr>
    </w:p>
    <w:p w:rsidR="00F776D8" w:rsidRPr="00F776D8" w:rsidRDefault="00F776D8" w:rsidP="00F776D8">
      <w:pPr>
        <w:ind w:right="27" w:firstLine="567"/>
        <w:jc w:val="both"/>
      </w:pPr>
      <w:r w:rsidRPr="00F776D8">
        <w:t>Акционерное общество «Фармация» (АО «Фармация»), именуемое в дальнейшем «Организатор торгов», в лице генерального директора Дроздовой Татьяны Леонидовны, действующего на основании устава, с одной стороны, и претендент на участие в аукционе по продаже имущества, находящегося в частной собственности АО «Фармация»</w:t>
      </w:r>
    </w:p>
    <w:p w:rsidR="00F776D8" w:rsidRPr="00F776D8" w:rsidRDefault="00F776D8" w:rsidP="00F776D8">
      <w:pPr>
        <w:ind w:right="27" w:firstLine="567"/>
        <w:jc w:val="both"/>
      </w:pPr>
      <w:r w:rsidRPr="00F776D8">
        <w:rPr>
          <w:b/>
        </w:rPr>
        <w:t xml:space="preserve"> </w:t>
      </w:r>
      <w:r w:rsidRPr="00F776D8">
        <w:rPr>
          <w:i/>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F776D8">
        <w:rPr>
          <w:b/>
        </w:rPr>
        <w:t>,</w:t>
      </w:r>
      <w:r w:rsidRPr="00F776D8">
        <w:t xml:space="preserve"> действующий на основании </w:t>
      </w:r>
      <w:r w:rsidRPr="00F776D8">
        <w:rPr>
          <w:i/>
        </w:rPr>
        <w:t xml:space="preserve">(указать наименование и </w:t>
      </w:r>
      <w:r w:rsidRPr="00F776D8">
        <w:rPr>
          <w:i/>
          <w:u w:val="single"/>
        </w:rPr>
        <w:t>реквизиты документа, на основании которого действует представитель юр. лица / полные данные документа удостоверяющего личность физ. лица / сведения ОГНИП индивидуального предпринимателя и полные данные документа удостоверяющего личность)</w:t>
      </w:r>
      <w:r w:rsidRPr="00F776D8">
        <w:t>, именуемый в дальнейшем «Претендент», с другой стороны, заключили настоящий Договор (далее – Договор) о нижеследующем:</w:t>
      </w:r>
    </w:p>
    <w:p w:rsidR="00F776D8" w:rsidRPr="00F776D8" w:rsidRDefault="00F776D8" w:rsidP="00F776D8">
      <w:pPr>
        <w:pStyle w:val="af"/>
        <w:ind w:firstLine="567"/>
        <w:rPr>
          <w:szCs w:val="24"/>
        </w:rPr>
      </w:pPr>
      <w:r w:rsidRPr="00F776D8">
        <w:rPr>
          <w:szCs w:val="24"/>
          <w:lang w:val="en-US"/>
        </w:rPr>
        <w:t>I</w:t>
      </w:r>
      <w:r w:rsidRPr="00F776D8">
        <w:rPr>
          <w:szCs w:val="24"/>
        </w:rPr>
        <w:t>. Предмет договора</w:t>
      </w:r>
    </w:p>
    <w:p w:rsidR="00F776D8" w:rsidRPr="00F776D8" w:rsidRDefault="00F776D8" w:rsidP="00F776D8">
      <w:pPr>
        <w:tabs>
          <w:tab w:val="left" w:pos="540"/>
          <w:tab w:val="left" w:pos="720"/>
        </w:tabs>
        <w:ind w:firstLine="567"/>
        <w:jc w:val="both"/>
      </w:pPr>
      <w:r w:rsidRPr="00F776D8">
        <w:t xml:space="preserve">1.1. В соответствии с условиями настоящего Договора Претендент для участия в торгах по продаже объекта - _________________ перечисляет денежные средства в размере ________________рублей _______ копеек для участия в аукционе 22.02.2024 г. (далее – «Задаток») на расчетный счет Организатора торгов АО «Фармация» </w:t>
      </w:r>
    </w:p>
    <w:p w:rsidR="00F776D8" w:rsidRPr="00F776D8" w:rsidRDefault="00F776D8" w:rsidP="00F776D8">
      <w:pPr>
        <w:pStyle w:val="ab"/>
        <w:rPr>
          <w:rFonts w:cs="Times New Roman"/>
          <w:b/>
        </w:rPr>
      </w:pPr>
      <w:r w:rsidRPr="00F776D8">
        <w:rPr>
          <w:rFonts w:cs="Times New Roman"/>
        </w:rPr>
        <w:t>ИНН 7202157342, КПП 720301001,</w:t>
      </w:r>
    </w:p>
    <w:p w:rsidR="00F776D8" w:rsidRPr="00F776D8" w:rsidRDefault="00F776D8" w:rsidP="00F776D8">
      <w:pPr>
        <w:pStyle w:val="21"/>
        <w:ind w:firstLine="567"/>
        <w:jc w:val="both"/>
        <w:rPr>
          <w:b/>
        </w:rPr>
      </w:pPr>
      <w:r w:rsidRPr="00F776D8">
        <w:rPr>
          <w:b/>
        </w:rPr>
        <w:t xml:space="preserve">Реквизиты для внесения задатка: </w:t>
      </w:r>
    </w:p>
    <w:p w:rsidR="00F776D8" w:rsidRPr="00F776D8" w:rsidRDefault="00F776D8" w:rsidP="00F776D8">
      <w:pPr>
        <w:pStyle w:val="32"/>
        <w:ind w:left="0" w:firstLine="567"/>
        <w:rPr>
          <w:sz w:val="24"/>
          <w:szCs w:val="24"/>
        </w:rPr>
      </w:pPr>
      <w:r w:rsidRPr="00F776D8">
        <w:rPr>
          <w:sz w:val="24"/>
          <w:szCs w:val="24"/>
        </w:rPr>
        <w:t>Р/сч № 40702810167020104092 в Западно-Сибирском отделении №8647 ПАО Сбербанк,  кор.счет №  30101810800000000651, БИК 047102651</w:t>
      </w:r>
    </w:p>
    <w:p w:rsidR="00F776D8" w:rsidRPr="00F776D8" w:rsidRDefault="00F776D8" w:rsidP="00F776D8">
      <w:pPr>
        <w:pStyle w:val="32"/>
        <w:ind w:left="0" w:firstLine="567"/>
        <w:rPr>
          <w:sz w:val="24"/>
          <w:szCs w:val="24"/>
        </w:rPr>
      </w:pPr>
      <w:r w:rsidRPr="00F776D8">
        <w:rPr>
          <w:sz w:val="24"/>
          <w:szCs w:val="24"/>
        </w:rPr>
        <w:t>1.2. Задаток служит обеспечением исполнения обязательств Претендента по заключению договора, заключаемого по итогам торгов, и оплате продаваемого на торгах имущества в случае признания Претендента победителем торгов.</w:t>
      </w:r>
    </w:p>
    <w:p w:rsidR="00F776D8" w:rsidRPr="00F776D8" w:rsidRDefault="00F776D8" w:rsidP="00F776D8">
      <w:pPr>
        <w:pStyle w:val="af"/>
        <w:ind w:firstLine="567"/>
        <w:rPr>
          <w:szCs w:val="24"/>
        </w:rPr>
      </w:pPr>
      <w:r w:rsidRPr="00F776D8">
        <w:rPr>
          <w:szCs w:val="24"/>
          <w:lang w:val="en-US"/>
        </w:rPr>
        <w:t>II</w:t>
      </w:r>
      <w:r w:rsidRPr="00F776D8">
        <w:rPr>
          <w:szCs w:val="24"/>
        </w:rPr>
        <w:t>. Порядок внесения задатка</w:t>
      </w:r>
    </w:p>
    <w:p w:rsidR="00F776D8" w:rsidRPr="00F776D8" w:rsidRDefault="00F776D8" w:rsidP="00F776D8">
      <w:pPr>
        <w:ind w:firstLine="567"/>
        <w:jc w:val="both"/>
      </w:pPr>
      <w:r w:rsidRPr="00F776D8">
        <w:t xml:space="preserve">2.1. Задаток подлежит перечислению непосредственно Претендентом на счет Организатора торгов </w:t>
      </w:r>
      <w:r w:rsidRPr="00F776D8">
        <w:rPr>
          <w:b/>
        </w:rPr>
        <w:t>единовременным платежом</w:t>
      </w:r>
      <w:r w:rsidRPr="00F776D8">
        <w:t xml:space="preserve">. </w:t>
      </w:r>
    </w:p>
    <w:p w:rsidR="00F776D8" w:rsidRPr="00F776D8" w:rsidRDefault="00F776D8" w:rsidP="00F776D8">
      <w:pPr>
        <w:ind w:firstLine="567"/>
        <w:jc w:val="both"/>
      </w:pPr>
      <w:r w:rsidRPr="00F776D8">
        <w:t xml:space="preserve">Надлежащей оплатой задатка является перечисление Претендентом денежных средств на основании настоящего договора о задатке. </w:t>
      </w:r>
    </w:p>
    <w:p w:rsidR="00F776D8" w:rsidRPr="00F776D8" w:rsidRDefault="00F776D8" w:rsidP="00F776D8">
      <w:pPr>
        <w:ind w:firstLine="567"/>
        <w:jc w:val="both"/>
        <w:rPr>
          <w:b/>
        </w:rPr>
      </w:pPr>
      <w:r w:rsidRPr="00F776D8">
        <w:rPr>
          <w:b/>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 Задаток, договор о задатке по лоту №_____, торги хх.хх.хххх г.).</w:t>
      </w:r>
    </w:p>
    <w:p w:rsidR="00F776D8" w:rsidRPr="00F776D8" w:rsidRDefault="00F776D8" w:rsidP="00F776D8">
      <w:pPr>
        <w:pStyle w:val="32"/>
        <w:ind w:left="0" w:firstLine="567"/>
        <w:rPr>
          <w:sz w:val="24"/>
          <w:szCs w:val="24"/>
        </w:rPr>
      </w:pPr>
      <w:r w:rsidRPr="00F776D8">
        <w:rPr>
          <w:sz w:val="24"/>
          <w:szCs w:val="24"/>
        </w:rPr>
        <w:t>2.2.Задаток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даты, указанной в информационном сообщении о проведении торгов, а именно</w:t>
      </w:r>
      <w:r w:rsidRPr="00F776D8">
        <w:rPr>
          <w:b/>
          <w:sz w:val="24"/>
          <w:szCs w:val="24"/>
        </w:rPr>
        <w:t xml:space="preserve"> не позднее «____»_________ 20____г. </w:t>
      </w:r>
      <w:r w:rsidRPr="00F776D8">
        <w:rPr>
          <w:b/>
          <w:sz w:val="24"/>
          <w:szCs w:val="24"/>
          <w:u w:val="single"/>
        </w:rPr>
        <w:t>Задаток считается внесенным с даты поступления всей суммы Задатка на счет</w:t>
      </w:r>
      <w:r w:rsidRPr="00F776D8">
        <w:rPr>
          <w:sz w:val="24"/>
          <w:szCs w:val="24"/>
        </w:rPr>
        <w:t>.</w:t>
      </w:r>
    </w:p>
    <w:p w:rsidR="00F776D8" w:rsidRPr="00F776D8" w:rsidRDefault="00F776D8" w:rsidP="00F776D8">
      <w:pPr>
        <w:pStyle w:val="BodyText2"/>
        <w:rPr>
          <w:sz w:val="24"/>
          <w:szCs w:val="24"/>
        </w:rPr>
      </w:pPr>
      <w:r w:rsidRPr="00F776D8">
        <w:rPr>
          <w:sz w:val="24"/>
          <w:szCs w:val="24"/>
        </w:rPr>
        <w:t xml:space="preserve">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аукциона, </w:t>
      </w:r>
      <w:r w:rsidRPr="00F776D8">
        <w:rPr>
          <w:sz w:val="24"/>
          <w:szCs w:val="24"/>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F776D8">
        <w:rPr>
          <w:sz w:val="24"/>
          <w:szCs w:val="24"/>
        </w:rPr>
        <w:t>.</w:t>
      </w:r>
    </w:p>
    <w:p w:rsidR="00F776D8" w:rsidRPr="00F776D8" w:rsidRDefault="00F776D8" w:rsidP="00F776D8">
      <w:pPr>
        <w:ind w:firstLine="567"/>
        <w:jc w:val="both"/>
      </w:pPr>
      <w:r w:rsidRPr="00F776D8">
        <w:t>2.3. На денежные средства, перечисленные в соответствии с настоящим Договором, проценты не начисляются.</w:t>
      </w:r>
    </w:p>
    <w:p w:rsidR="00F776D8" w:rsidRPr="00F776D8" w:rsidRDefault="00F776D8" w:rsidP="00F776D8">
      <w:pPr>
        <w:ind w:firstLine="567"/>
        <w:jc w:val="center"/>
        <w:rPr>
          <w:b/>
          <w:bCs/>
        </w:rPr>
      </w:pPr>
      <w:r w:rsidRPr="00F776D8">
        <w:rPr>
          <w:b/>
          <w:bCs/>
          <w:lang w:val="en-US"/>
        </w:rPr>
        <w:t>III</w:t>
      </w:r>
      <w:r w:rsidRPr="00F776D8">
        <w:rPr>
          <w:b/>
          <w:bCs/>
        </w:rPr>
        <w:t>. Порядок возврата и удержания задатка</w:t>
      </w:r>
    </w:p>
    <w:p w:rsidR="00F776D8" w:rsidRPr="00F776D8" w:rsidRDefault="00F776D8" w:rsidP="00F776D8">
      <w:pPr>
        <w:ind w:firstLine="567"/>
        <w:jc w:val="both"/>
      </w:pPr>
      <w:r w:rsidRPr="00F776D8">
        <w:lastRenderedPageBreak/>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в том порядке, в каком он был внесен Претендентом. </w:t>
      </w:r>
    </w:p>
    <w:p w:rsidR="00F776D8" w:rsidRPr="00F776D8" w:rsidRDefault="00F776D8" w:rsidP="00F776D8">
      <w:pPr>
        <w:pStyle w:val="30"/>
        <w:tabs>
          <w:tab w:val="left" w:pos="9781"/>
        </w:tabs>
        <w:ind w:right="27" w:firstLine="567"/>
        <w:rPr>
          <w:sz w:val="24"/>
          <w:szCs w:val="24"/>
        </w:rPr>
      </w:pPr>
      <w:r w:rsidRPr="00F776D8">
        <w:rPr>
          <w:sz w:val="24"/>
          <w:szCs w:val="24"/>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определения участников аукциона.</w:t>
      </w:r>
    </w:p>
    <w:p w:rsidR="00F776D8" w:rsidRPr="00F776D8" w:rsidRDefault="00F776D8" w:rsidP="00F776D8">
      <w:pPr>
        <w:adjustRightInd w:val="0"/>
        <w:ind w:firstLine="567"/>
        <w:jc w:val="both"/>
      </w:pPr>
      <w:r w:rsidRPr="00F776D8">
        <w:t>3.3. В случае, если Претендент участвовал в аукционе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аукциона.</w:t>
      </w:r>
    </w:p>
    <w:p w:rsidR="00F776D8" w:rsidRPr="00F776D8" w:rsidRDefault="00F776D8" w:rsidP="00F776D8">
      <w:pPr>
        <w:tabs>
          <w:tab w:val="left" w:pos="9781"/>
        </w:tabs>
        <w:ind w:right="27" w:firstLine="567"/>
        <w:jc w:val="both"/>
      </w:pPr>
      <w:r w:rsidRPr="00F776D8">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F776D8" w:rsidRPr="00F776D8" w:rsidRDefault="00F776D8" w:rsidP="00F776D8">
      <w:pPr>
        <w:pStyle w:val="30"/>
        <w:tabs>
          <w:tab w:val="left" w:pos="9781"/>
        </w:tabs>
        <w:ind w:right="27" w:firstLine="567"/>
        <w:rPr>
          <w:sz w:val="24"/>
          <w:szCs w:val="24"/>
        </w:rPr>
      </w:pPr>
      <w:r w:rsidRPr="00F776D8">
        <w:rPr>
          <w:sz w:val="24"/>
          <w:szCs w:val="24"/>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F776D8" w:rsidRPr="00F776D8" w:rsidRDefault="00F776D8" w:rsidP="00F776D8">
      <w:pPr>
        <w:pStyle w:val="30"/>
        <w:tabs>
          <w:tab w:val="left" w:pos="9781"/>
        </w:tabs>
        <w:ind w:right="27" w:firstLine="567"/>
        <w:rPr>
          <w:sz w:val="24"/>
          <w:szCs w:val="24"/>
        </w:rPr>
      </w:pPr>
      <w:r w:rsidRPr="00F776D8">
        <w:rPr>
          <w:sz w:val="24"/>
          <w:szCs w:val="24"/>
        </w:rPr>
        <w:t>3.6. Внесенный Задаток не возвращается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продаваемого на торгах имущества.</w:t>
      </w:r>
    </w:p>
    <w:p w:rsidR="00F776D8" w:rsidRPr="00F776D8" w:rsidRDefault="00F776D8" w:rsidP="00F776D8">
      <w:pPr>
        <w:pStyle w:val="30"/>
        <w:tabs>
          <w:tab w:val="left" w:pos="9781"/>
        </w:tabs>
        <w:ind w:right="27" w:firstLine="567"/>
        <w:rPr>
          <w:sz w:val="24"/>
          <w:szCs w:val="24"/>
        </w:rPr>
      </w:pPr>
      <w:r w:rsidRPr="00F776D8">
        <w:rPr>
          <w:sz w:val="24"/>
          <w:szCs w:val="24"/>
        </w:rPr>
        <w:t>3.7.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F776D8" w:rsidRPr="00F776D8" w:rsidRDefault="00F776D8" w:rsidP="00F776D8">
      <w:pPr>
        <w:pStyle w:val="30"/>
        <w:tabs>
          <w:tab w:val="left" w:pos="9781"/>
        </w:tabs>
        <w:ind w:right="27" w:firstLine="567"/>
        <w:rPr>
          <w:sz w:val="24"/>
          <w:szCs w:val="24"/>
        </w:rPr>
      </w:pPr>
      <w:r w:rsidRPr="00F776D8">
        <w:rPr>
          <w:sz w:val="24"/>
          <w:szCs w:val="24"/>
        </w:rPr>
        <w:t>3.8. В случае,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F776D8" w:rsidRPr="00F776D8" w:rsidRDefault="00F776D8" w:rsidP="00F776D8">
      <w:pPr>
        <w:pStyle w:val="afe"/>
        <w:tabs>
          <w:tab w:val="left" w:pos="9781"/>
        </w:tabs>
        <w:ind w:left="0" w:right="27" w:firstLine="567"/>
      </w:pPr>
      <w:r w:rsidRPr="00F776D8">
        <w:t>3.9. 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p>
    <w:p w:rsidR="00F776D8" w:rsidRPr="00F776D8" w:rsidRDefault="00F776D8" w:rsidP="00F776D8">
      <w:pPr>
        <w:pStyle w:val="30"/>
        <w:ind w:firstLine="567"/>
        <w:rPr>
          <w:sz w:val="24"/>
          <w:szCs w:val="24"/>
        </w:rPr>
      </w:pPr>
      <w:r w:rsidRPr="00F776D8">
        <w:rPr>
          <w:sz w:val="24"/>
          <w:szCs w:val="24"/>
        </w:rPr>
        <w:t>3.10. 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F776D8" w:rsidRPr="00F776D8" w:rsidRDefault="00F776D8" w:rsidP="00F776D8">
      <w:pPr>
        <w:pStyle w:val="af"/>
        <w:ind w:right="565" w:firstLine="567"/>
        <w:rPr>
          <w:szCs w:val="24"/>
        </w:rPr>
      </w:pPr>
      <w:r w:rsidRPr="00F776D8">
        <w:rPr>
          <w:szCs w:val="24"/>
          <w:lang w:val="en-US"/>
        </w:rPr>
        <w:t>IV</w:t>
      </w:r>
      <w:r w:rsidRPr="00F776D8">
        <w:rPr>
          <w:szCs w:val="24"/>
        </w:rPr>
        <w:t xml:space="preserve">. Заключительные положения  </w:t>
      </w:r>
    </w:p>
    <w:p w:rsidR="00F776D8" w:rsidRPr="00F776D8" w:rsidRDefault="00F776D8" w:rsidP="00F776D8">
      <w:pPr>
        <w:ind w:right="27" w:firstLine="567"/>
        <w:jc w:val="both"/>
      </w:pPr>
      <w:r w:rsidRPr="00F776D8">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776D8" w:rsidRPr="00F776D8" w:rsidRDefault="00F776D8" w:rsidP="00F776D8">
      <w:pPr>
        <w:pStyle w:val="30"/>
        <w:ind w:right="27" w:firstLine="567"/>
        <w:rPr>
          <w:sz w:val="24"/>
          <w:szCs w:val="24"/>
        </w:rPr>
      </w:pPr>
      <w:r w:rsidRPr="00F776D8">
        <w:rPr>
          <w:sz w:val="24"/>
          <w:szCs w:val="24"/>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F776D8" w:rsidRPr="00F776D8" w:rsidRDefault="00F776D8" w:rsidP="00F776D8">
      <w:pPr>
        <w:pStyle w:val="afc"/>
        <w:ind w:right="27" w:firstLine="567"/>
        <w:jc w:val="both"/>
      </w:pPr>
      <w:r w:rsidRPr="00F776D8">
        <w:lastRenderedPageBreak/>
        <w:t>4.3. Настоящий Договор составлен в двух экземплярах, имеющих одинаковую юридическую силу, один из которых остаются в распоряжении Организатора торгов, один передается Претенденту.</w:t>
      </w:r>
    </w:p>
    <w:p w:rsidR="00F776D8" w:rsidRPr="00F776D8" w:rsidRDefault="00F776D8" w:rsidP="00F776D8">
      <w:pPr>
        <w:pStyle w:val="af"/>
        <w:ind w:right="27" w:firstLine="567"/>
        <w:rPr>
          <w:szCs w:val="24"/>
        </w:rPr>
      </w:pPr>
      <w:r w:rsidRPr="00F776D8">
        <w:rPr>
          <w:szCs w:val="24"/>
          <w:lang w:val="en-US"/>
        </w:rPr>
        <w:t>V</w:t>
      </w:r>
      <w:r w:rsidRPr="00F776D8">
        <w:rPr>
          <w:szCs w:val="24"/>
        </w:rPr>
        <w:t>. Реквизиты и подписи сторон:</w:t>
      </w:r>
    </w:p>
    <w:p w:rsidR="00F776D8" w:rsidRPr="00F776D8" w:rsidRDefault="00F776D8" w:rsidP="00F776D8">
      <w:pPr>
        <w:pStyle w:val="af"/>
        <w:ind w:right="27" w:firstLine="567"/>
        <w:rPr>
          <w:szCs w:val="24"/>
        </w:rPr>
      </w:pPr>
    </w:p>
    <w:tbl>
      <w:tblPr>
        <w:tblW w:w="25770" w:type="dxa"/>
        <w:tblInd w:w="-318" w:type="dxa"/>
        <w:tblLayout w:type="fixed"/>
        <w:tblLook w:val="0000"/>
      </w:tblPr>
      <w:tblGrid>
        <w:gridCol w:w="10491"/>
        <w:gridCol w:w="10065"/>
        <w:gridCol w:w="5214"/>
      </w:tblGrid>
      <w:tr w:rsidR="00F776D8" w:rsidRPr="00F776D8" w:rsidTr="00FD7264">
        <w:tblPrEx>
          <w:tblCellMar>
            <w:top w:w="0" w:type="dxa"/>
            <w:bottom w:w="0" w:type="dxa"/>
          </w:tblCellMar>
        </w:tblPrEx>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F776D8" w:rsidRPr="00F776D8" w:rsidTr="00FD7264">
              <w:trPr>
                <w:trHeight w:val="77"/>
              </w:trPr>
              <w:tc>
                <w:tcPr>
                  <w:tcW w:w="5095" w:type="dxa"/>
                </w:tcPr>
                <w:p w:rsidR="00F776D8" w:rsidRPr="00F776D8" w:rsidRDefault="00F776D8" w:rsidP="00FD7264">
                  <w:pPr>
                    <w:pStyle w:val="1"/>
                    <w:rPr>
                      <w:rFonts w:ascii="Times New Roman" w:hAnsi="Times New Roman" w:cs="Times New Roman"/>
                      <w:b w:val="0"/>
                      <w:sz w:val="24"/>
                      <w:szCs w:val="24"/>
                    </w:rPr>
                  </w:pPr>
                  <w:r w:rsidRPr="00F776D8">
                    <w:rPr>
                      <w:rFonts w:ascii="Times New Roman" w:hAnsi="Times New Roman" w:cs="Times New Roman"/>
                      <w:b w:val="0"/>
                      <w:sz w:val="24"/>
                      <w:szCs w:val="24"/>
                    </w:rPr>
                    <w:t>Организатор торгов</w:t>
                  </w:r>
                </w:p>
              </w:tc>
              <w:tc>
                <w:tcPr>
                  <w:tcW w:w="4986" w:type="dxa"/>
                </w:tcPr>
                <w:p w:rsidR="00F776D8" w:rsidRPr="00F776D8" w:rsidRDefault="00F776D8" w:rsidP="00FD7264">
                  <w:pPr>
                    <w:jc w:val="center"/>
                  </w:pPr>
                  <w:r w:rsidRPr="00F776D8">
                    <w:t>Претендент</w:t>
                  </w:r>
                </w:p>
              </w:tc>
            </w:tr>
            <w:tr w:rsidR="00F776D8" w:rsidRPr="00F776D8" w:rsidTr="00FD7264">
              <w:trPr>
                <w:cantSplit/>
                <w:trHeight w:val="886"/>
              </w:trPr>
              <w:tc>
                <w:tcPr>
                  <w:tcW w:w="5095"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 xml:space="preserve">АО «Фармация» </w:t>
                  </w:r>
                </w:p>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625031, г. Тюмень, ул. Велижанская, 77</w:t>
                  </w:r>
                </w:p>
                <w:p w:rsidR="00F776D8" w:rsidRPr="00F776D8" w:rsidRDefault="00F776D8" w:rsidP="00FD7264">
                  <w:pPr>
                    <w:pStyle w:val="ab"/>
                    <w:rPr>
                      <w:rFonts w:cs="Times New Roman"/>
                      <w:b/>
                    </w:rPr>
                  </w:pPr>
                  <w:r w:rsidRPr="00F776D8">
                    <w:rPr>
                      <w:rFonts w:cs="Times New Roman"/>
                    </w:rPr>
                    <w:t>ИНН 7202157342, КПП 720301001,</w:t>
                  </w:r>
                </w:p>
                <w:p w:rsidR="00F776D8" w:rsidRPr="00F776D8" w:rsidRDefault="00F776D8" w:rsidP="00FD7264">
                  <w:pPr>
                    <w:pStyle w:val="ConsNormal"/>
                    <w:ind w:firstLine="0"/>
                    <w:rPr>
                      <w:rFonts w:ascii="Times New Roman" w:hAnsi="Times New Roman" w:cs="Times New Roman"/>
                      <w:sz w:val="24"/>
                      <w:szCs w:val="24"/>
                    </w:rPr>
                  </w:pPr>
                  <w:r w:rsidRPr="00F776D8">
                    <w:rPr>
                      <w:rFonts w:ascii="Times New Roman" w:hAnsi="Times New Roman" w:cs="Times New Roman"/>
                      <w:sz w:val="24"/>
                      <w:szCs w:val="24"/>
                    </w:rPr>
                    <w:t>Р/сч № 40702810167020104092 в Западно-Сибирском отделении №8647 ПАО Сбербанк,  кор.счет №  30101810800000000651, БИК 047102651, ОГРН 1077203001138</w:t>
                  </w:r>
                </w:p>
                <w:p w:rsidR="00F776D8" w:rsidRPr="00F776D8" w:rsidRDefault="00F776D8" w:rsidP="00FD7264">
                  <w:pPr>
                    <w:spacing w:line="360" w:lineRule="auto"/>
                  </w:pPr>
                  <w:r w:rsidRPr="00F776D8">
                    <w:t>Тел. 8 (3452) 500-988 доб.70302</w:t>
                  </w:r>
                </w:p>
                <w:p w:rsidR="00F776D8" w:rsidRPr="00F776D8" w:rsidRDefault="00F776D8" w:rsidP="00FD7264">
                  <w:pPr>
                    <w:pStyle w:val="ConsNormal"/>
                    <w:ind w:firstLine="0"/>
                    <w:rPr>
                      <w:rFonts w:ascii="Times New Roman" w:hAnsi="Times New Roman" w:cs="Times New Roman"/>
                      <w:sz w:val="24"/>
                      <w:szCs w:val="24"/>
                    </w:rPr>
                  </w:pPr>
                  <w:r w:rsidRPr="00F776D8">
                    <w:rPr>
                      <w:rFonts w:ascii="Times New Roman" w:hAnsi="Times New Roman" w:cs="Times New Roman"/>
                      <w:sz w:val="24"/>
                      <w:szCs w:val="24"/>
                    </w:rPr>
                    <w:t>Е-</w:t>
                  </w:r>
                  <w:r w:rsidRPr="00F776D8">
                    <w:rPr>
                      <w:rFonts w:ascii="Times New Roman" w:hAnsi="Times New Roman" w:cs="Times New Roman"/>
                      <w:sz w:val="24"/>
                      <w:szCs w:val="24"/>
                      <w:lang w:val="en-US"/>
                    </w:rPr>
                    <w:t>mail</w:t>
                  </w:r>
                  <w:r w:rsidRPr="00F776D8">
                    <w:rPr>
                      <w:rFonts w:ascii="Times New Roman" w:hAnsi="Times New Roman" w:cs="Times New Roman"/>
                      <w:sz w:val="24"/>
                      <w:szCs w:val="24"/>
                    </w:rPr>
                    <w:t>:</w:t>
                  </w:r>
                  <w:r w:rsidRPr="00F776D8">
                    <w:rPr>
                      <w:rFonts w:ascii="Times New Roman" w:hAnsi="Times New Roman" w:cs="Times New Roman"/>
                      <w:sz w:val="24"/>
                      <w:szCs w:val="24"/>
                      <w:lang w:val="en-US"/>
                    </w:rPr>
                    <w:t>reception</w:t>
                  </w:r>
                  <w:r w:rsidRPr="00F776D8">
                    <w:rPr>
                      <w:rFonts w:ascii="Times New Roman" w:hAnsi="Times New Roman" w:cs="Times New Roman"/>
                      <w:sz w:val="24"/>
                      <w:szCs w:val="24"/>
                    </w:rPr>
                    <w:t>@</w:t>
                  </w:r>
                  <w:r w:rsidRPr="00F776D8">
                    <w:rPr>
                      <w:rFonts w:ascii="Times New Roman" w:hAnsi="Times New Roman" w:cs="Times New Roman"/>
                      <w:sz w:val="24"/>
                      <w:szCs w:val="24"/>
                      <w:lang w:val="en-US"/>
                    </w:rPr>
                    <w:t>pharm</w:t>
                  </w:r>
                  <w:r w:rsidRPr="00F776D8">
                    <w:rPr>
                      <w:rFonts w:ascii="Times New Roman" w:hAnsi="Times New Roman" w:cs="Times New Roman"/>
                      <w:sz w:val="24"/>
                      <w:szCs w:val="24"/>
                    </w:rPr>
                    <w:t>-</w:t>
                  </w:r>
                  <w:r w:rsidRPr="00F776D8">
                    <w:rPr>
                      <w:rFonts w:ascii="Times New Roman" w:hAnsi="Times New Roman" w:cs="Times New Roman"/>
                      <w:sz w:val="24"/>
                      <w:szCs w:val="24"/>
                      <w:lang w:val="en-US"/>
                    </w:rPr>
                    <w:t>tmn</w:t>
                  </w:r>
                  <w:r w:rsidRPr="00F776D8">
                    <w:rPr>
                      <w:rFonts w:ascii="Times New Roman" w:hAnsi="Times New Roman" w:cs="Times New Roman"/>
                      <w:sz w:val="24"/>
                      <w:szCs w:val="24"/>
                    </w:rPr>
                    <w:t>.</w:t>
                  </w:r>
                  <w:r w:rsidRPr="00F776D8">
                    <w:rPr>
                      <w:rFonts w:ascii="Times New Roman" w:hAnsi="Times New Roman" w:cs="Times New Roman"/>
                      <w:sz w:val="24"/>
                      <w:szCs w:val="24"/>
                      <w:lang w:val="en-US"/>
                    </w:rPr>
                    <w:t>ru</w:t>
                  </w:r>
                </w:p>
                <w:p w:rsidR="00F776D8" w:rsidRPr="00F776D8" w:rsidRDefault="00F776D8" w:rsidP="00FD7264">
                  <w:pPr>
                    <w:pStyle w:val="ConsNormal"/>
                    <w:ind w:firstLine="0"/>
                    <w:rPr>
                      <w:rFonts w:ascii="Times New Roman" w:hAnsi="Times New Roman" w:cs="Times New Roman"/>
                      <w:sz w:val="24"/>
                      <w:szCs w:val="24"/>
                    </w:rPr>
                  </w:pPr>
                </w:p>
                <w:p w:rsidR="00F776D8" w:rsidRPr="00F776D8" w:rsidRDefault="00F776D8" w:rsidP="00FD7264">
                  <w:pPr>
                    <w:pStyle w:val="ConsNormal"/>
                    <w:ind w:firstLine="0"/>
                    <w:rPr>
                      <w:rFonts w:ascii="Times New Roman" w:hAnsi="Times New Roman" w:cs="Times New Roman"/>
                      <w:sz w:val="24"/>
                      <w:szCs w:val="24"/>
                    </w:rPr>
                  </w:pPr>
                </w:p>
              </w:tc>
              <w:tc>
                <w:tcPr>
                  <w:tcW w:w="4986" w:type="dxa"/>
                </w:tcPr>
                <w:p w:rsidR="00F776D8" w:rsidRPr="00F776D8" w:rsidRDefault="00F776D8" w:rsidP="00FD7264"/>
              </w:tc>
            </w:tr>
            <w:tr w:rsidR="00F776D8" w:rsidRPr="00F776D8" w:rsidTr="00FD7264">
              <w:trPr>
                <w:trHeight w:val="24"/>
              </w:trPr>
              <w:tc>
                <w:tcPr>
                  <w:tcW w:w="5095" w:type="dxa"/>
                </w:tcPr>
                <w:p w:rsidR="00F776D8" w:rsidRPr="00F776D8" w:rsidRDefault="00F776D8" w:rsidP="00FD7264">
                  <w:pPr>
                    <w:spacing w:line="360" w:lineRule="auto"/>
                  </w:pPr>
                  <w:r w:rsidRPr="00F776D8">
                    <w:t>Генеральный директор</w:t>
                  </w:r>
                </w:p>
                <w:p w:rsidR="00F776D8" w:rsidRPr="00F776D8" w:rsidRDefault="00F776D8" w:rsidP="00FD7264">
                  <w:pPr>
                    <w:spacing w:line="360" w:lineRule="auto"/>
                  </w:pPr>
                  <w:r w:rsidRPr="00F776D8">
                    <w:t>______________ Т. Л. Дроздова</w:t>
                  </w:r>
                </w:p>
              </w:tc>
              <w:tc>
                <w:tcPr>
                  <w:tcW w:w="4986" w:type="dxa"/>
                </w:tcPr>
                <w:p w:rsidR="00F776D8" w:rsidRPr="00F776D8" w:rsidRDefault="00F776D8" w:rsidP="00FD7264">
                  <w:pPr>
                    <w:pStyle w:val="a0"/>
                  </w:pPr>
                </w:p>
                <w:p w:rsidR="00F776D8" w:rsidRPr="00F776D8" w:rsidRDefault="00F776D8" w:rsidP="00FD7264">
                  <w:pPr>
                    <w:pStyle w:val="a0"/>
                  </w:pPr>
                  <w:r w:rsidRPr="00F776D8">
                    <w:t xml:space="preserve">_______________________ </w:t>
                  </w:r>
                </w:p>
              </w:tc>
            </w:tr>
          </w:tbl>
          <w:p w:rsidR="00F776D8" w:rsidRPr="00F776D8" w:rsidRDefault="00F776D8" w:rsidP="00FD7264">
            <w:pPr>
              <w:tabs>
                <w:tab w:val="left" w:pos="938"/>
              </w:tabs>
              <w:ind w:right="27" w:firstLine="567"/>
            </w:pPr>
          </w:p>
        </w:tc>
        <w:tc>
          <w:tcPr>
            <w:tcW w:w="10065" w:type="dxa"/>
            <w:tcBorders>
              <w:top w:val="nil"/>
              <w:left w:val="nil"/>
              <w:bottom w:val="nil"/>
              <w:right w:val="nil"/>
            </w:tcBorders>
          </w:tcPr>
          <w:p w:rsidR="00F776D8" w:rsidRPr="00F776D8" w:rsidRDefault="00F776D8" w:rsidP="00FD7264">
            <w:pPr>
              <w:ind w:left="-4832" w:right="-5322" w:firstLine="567"/>
              <w:jc w:val="both"/>
            </w:pPr>
          </w:p>
        </w:tc>
        <w:tc>
          <w:tcPr>
            <w:tcW w:w="5214" w:type="dxa"/>
            <w:tcBorders>
              <w:top w:val="nil"/>
              <w:left w:val="nil"/>
              <w:bottom w:val="nil"/>
              <w:right w:val="nil"/>
            </w:tcBorders>
          </w:tcPr>
          <w:p w:rsidR="00F776D8" w:rsidRPr="00F776D8" w:rsidRDefault="00F776D8" w:rsidP="00FD7264">
            <w:pPr>
              <w:tabs>
                <w:tab w:val="left" w:pos="1206"/>
              </w:tabs>
              <w:ind w:right="27" w:firstLine="567"/>
            </w:pPr>
          </w:p>
        </w:tc>
      </w:tr>
    </w:tbl>
    <w:p w:rsidR="00F776D8" w:rsidRPr="00F776D8" w:rsidRDefault="00F776D8" w:rsidP="00F776D8">
      <w:pPr>
        <w:ind w:right="565" w:firstLine="567"/>
        <w:jc w:val="both"/>
        <w:rPr>
          <w:i/>
        </w:rPr>
      </w:pPr>
      <w:r w:rsidRPr="00F776D8">
        <w:rPr>
          <w:i/>
        </w:rPr>
        <w:t>Примечание. Указываются банковские реквизиты Претендента, независимо от формы участия (юр. лицо, ИП, физ. лицо), также номер телефона и адрес эл.почты.</w:t>
      </w:r>
    </w:p>
    <w:p w:rsidR="00F776D8" w:rsidRPr="00F776D8" w:rsidRDefault="00F776D8" w:rsidP="00F776D8">
      <w:pPr>
        <w:ind w:right="565" w:firstLine="567"/>
        <w:jc w:val="both"/>
        <w:rPr>
          <w:i/>
        </w:rPr>
      </w:pPr>
      <w:r w:rsidRPr="00F776D8">
        <w:rPr>
          <w:i/>
        </w:rPr>
        <w:t>Все графы в договоре заполняются в электронном виде.</w:t>
      </w:r>
    </w:p>
    <w:p w:rsidR="00F776D8" w:rsidRPr="00F776D8" w:rsidRDefault="00F776D8" w:rsidP="00F776D8">
      <w:pPr>
        <w:ind w:right="565" w:firstLine="567"/>
        <w:jc w:val="both"/>
      </w:pPr>
      <w:r w:rsidRPr="00F776D8">
        <w:rPr>
          <w:b/>
          <w:i/>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F776D8" w:rsidRPr="00F776D8" w:rsidRDefault="00F776D8" w:rsidP="008957F0">
      <w:pPr>
        <w:pStyle w:val="a0"/>
      </w:pPr>
    </w:p>
    <w:p w:rsidR="00F776D8" w:rsidRPr="00F776D8" w:rsidRDefault="00F776D8" w:rsidP="008957F0">
      <w:pPr>
        <w:pStyle w:val="a0"/>
      </w:pPr>
    </w:p>
    <w:p w:rsidR="00F776D8" w:rsidRDefault="00F776D8"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173485" w:rsidRDefault="00173485" w:rsidP="008957F0">
      <w:pPr>
        <w:pStyle w:val="a0"/>
      </w:pPr>
    </w:p>
    <w:p w:rsidR="00F776D8" w:rsidRPr="00F776D8" w:rsidRDefault="00F776D8" w:rsidP="00F776D8">
      <w:pPr>
        <w:pStyle w:val="ConsTitle"/>
        <w:widowControl/>
        <w:jc w:val="center"/>
        <w:rPr>
          <w:rFonts w:ascii="Times New Roman" w:hAnsi="Times New Roman" w:cs="Times New Roman"/>
          <w:b w:val="0"/>
          <w:sz w:val="24"/>
          <w:szCs w:val="24"/>
        </w:rPr>
      </w:pPr>
    </w:p>
    <w:p w:rsidR="00F776D8" w:rsidRPr="00F776D8" w:rsidRDefault="00F776D8" w:rsidP="00F776D8">
      <w:pPr>
        <w:pStyle w:val="ConsTitle"/>
        <w:widowControl/>
        <w:jc w:val="center"/>
        <w:rPr>
          <w:rFonts w:ascii="Times New Roman" w:hAnsi="Times New Roman" w:cs="Times New Roman"/>
          <w:b w:val="0"/>
          <w:sz w:val="24"/>
          <w:szCs w:val="24"/>
        </w:rPr>
      </w:pPr>
      <w:r w:rsidRPr="00F776D8">
        <w:rPr>
          <w:rFonts w:ascii="Times New Roman" w:hAnsi="Times New Roman" w:cs="Times New Roman"/>
          <w:b w:val="0"/>
          <w:sz w:val="24"/>
          <w:szCs w:val="24"/>
        </w:rPr>
        <w:t>ДОГОВОР КУПЛИ - ПРОДАЖИ ТРАНСПОРТНОГО СРЕДСТВА</w:t>
      </w:r>
    </w:p>
    <w:p w:rsidR="00F776D8" w:rsidRPr="00F776D8" w:rsidRDefault="00F776D8" w:rsidP="00F776D8">
      <w:pPr>
        <w:pStyle w:val="ConsTitle"/>
        <w:widowControl/>
        <w:jc w:val="center"/>
        <w:rPr>
          <w:rFonts w:ascii="Times New Roman" w:hAnsi="Times New Roman" w:cs="Times New Roman"/>
          <w:sz w:val="24"/>
          <w:szCs w:val="24"/>
        </w:rPr>
      </w:pPr>
    </w:p>
    <w:p w:rsidR="00F776D8" w:rsidRPr="00F776D8" w:rsidRDefault="00173485" w:rsidP="00F776D8">
      <w:pPr>
        <w:pStyle w:val="ConsNonformat"/>
        <w:widowControl/>
        <w:tabs>
          <w:tab w:val="left" w:pos="7655"/>
        </w:tabs>
        <w:rPr>
          <w:rFonts w:ascii="Times New Roman" w:hAnsi="Times New Roman" w:cs="Times New Roman"/>
          <w:sz w:val="24"/>
          <w:szCs w:val="24"/>
        </w:rPr>
      </w:pPr>
      <w:r>
        <w:rPr>
          <w:rFonts w:ascii="Times New Roman" w:hAnsi="Times New Roman" w:cs="Times New Roman"/>
          <w:sz w:val="24"/>
          <w:szCs w:val="24"/>
        </w:rPr>
        <w:t xml:space="preserve">г. Тюмень                                                                                                   </w:t>
      </w:r>
      <w:r w:rsidR="00F776D8" w:rsidRPr="00F776D8">
        <w:rPr>
          <w:rFonts w:ascii="Times New Roman" w:hAnsi="Times New Roman" w:cs="Times New Roman"/>
          <w:sz w:val="24"/>
          <w:szCs w:val="24"/>
        </w:rPr>
        <w:t xml:space="preserve"> «___» _____ 202__ г.</w:t>
      </w:r>
    </w:p>
    <w:p w:rsidR="00F776D8" w:rsidRPr="00F776D8" w:rsidRDefault="00F776D8" w:rsidP="00F776D8">
      <w:pPr>
        <w:pStyle w:val="ConsNonformat"/>
        <w:widowControl/>
        <w:ind w:firstLine="708"/>
        <w:jc w:val="both"/>
        <w:rPr>
          <w:rFonts w:ascii="Times New Roman" w:hAnsi="Times New Roman" w:cs="Times New Roman"/>
          <w:sz w:val="24"/>
          <w:szCs w:val="24"/>
        </w:rPr>
      </w:pPr>
    </w:p>
    <w:p w:rsidR="00F776D8" w:rsidRPr="00F776D8" w:rsidRDefault="00F776D8" w:rsidP="00F776D8">
      <w:pPr>
        <w:pStyle w:val="ConsNonformat"/>
        <w:widowControl/>
        <w:ind w:firstLine="708"/>
        <w:jc w:val="both"/>
        <w:rPr>
          <w:rFonts w:ascii="Times New Roman" w:hAnsi="Times New Roman" w:cs="Times New Roman"/>
          <w:sz w:val="24"/>
          <w:szCs w:val="24"/>
        </w:rPr>
      </w:pPr>
      <w:r w:rsidRPr="00F776D8">
        <w:rPr>
          <w:rFonts w:ascii="Times New Roman" w:hAnsi="Times New Roman" w:cs="Times New Roman"/>
          <w:sz w:val="24"/>
          <w:szCs w:val="24"/>
        </w:rPr>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с другой стороны, совместно именуемые далее «Стороны», а каждая в отдельности «Сторона», на основании протокола от ______________, заключили настоящий Договор о нижеследующем:</w:t>
      </w:r>
    </w:p>
    <w:p w:rsidR="00F776D8" w:rsidRPr="00F776D8" w:rsidRDefault="00F776D8" w:rsidP="00F776D8">
      <w:pPr>
        <w:pStyle w:val="ConsNonformat"/>
        <w:widowControl/>
        <w:ind w:firstLine="708"/>
        <w:jc w:val="both"/>
        <w:rPr>
          <w:rFonts w:ascii="Times New Roman" w:hAnsi="Times New Roman" w:cs="Times New Roman"/>
          <w:sz w:val="24"/>
          <w:szCs w:val="24"/>
        </w:rPr>
      </w:pPr>
    </w:p>
    <w:p w:rsidR="00F776D8" w:rsidRPr="00F776D8" w:rsidRDefault="00F776D8" w:rsidP="00F776D8">
      <w:pPr>
        <w:pStyle w:val="ConsNonformat"/>
        <w:widowControl/>
        <w:jc w:val="center"/>
        <w:rPr>
          <w:rFonts w:ascii="Times New Roman" w:hAnsi="Times New Roman" w:cs="Times New Roman"/>
          <w:sz w:val="24"/>
          <w:szCs w:val="24"/>
        </w:rPr>
      </w:pPr>
      <w:r w:rsidRPr="00F776D8">
        <w:rPr>
          <w:rFonts w:ascii="Times New Roman" w:hAnsi="Times New Roman" w:cs="Times New Roman"/>
          <w:sz w:val="24"/>
          <w:szCs w:val="24"/>
        </w:rPr>
        <w:t>1. Предмет договора</w:t>
      </w:r>
    </w:p>
    <w:p w:rsidR="00F776D8" w:rsidRPr="00F776D8" w:rsidRDefault="00F776D8" w:rsidP="00F776D8">
      <w:pPr>
        <w:pStyle w:val="ConsNormal"/>
        <w:widowControl/>
        <w:numPr>
          <w:ilvl w:val="1"/>
          <w:numId w:val="13"/>
        </w:numPr>
        <w:tabs>
          <w:tab w:val="clear" w:pos="960"/>
        </w:tabs>
        <w:ind w:left="0" w:firstLine="540"/>
        <w:jc w:val="both"/>
        <w:rPr>
          <w:rFonts w:ascii="Times New Roman" w:hAnsi="Times New Roman" w:cs="Times New Roman"/>
          <w:sz w:val="24"/>
          <w:szCs w:val="24"/>
        </w:rPr>
      </w:pPr>
      <w:r w:rsidRPr="00F776D8">
        <w:rPr>
          <w:rFonts w:ascii="Times New Roman" w:hAnsi="Times New Roman" w:cs="Times New Roman"/>
          <w:sz w:val="24"/>
          <w:szCs w:val="24"/>
        </w:rPr>
        <w:t xml:space="preserve">Продавец передает в собственность Покупателя транспортное средство (далее -Имущество):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4"/>
        <w:gridCol w:w="5162"/>
      </w:tblGrid>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Марка, модель</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Наименование (тип)</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Организация-изготовитель</w:t>
            </w:r>
          </w:p>
        </w:tc>
        <w:tc>
          <w:tcPr>
            <w:tcW w:w="5400" w:type="dxa"/>
          </w:tcPr>
          <w:p w:rsidR="00F776D8" w:rsidRPr="00F776D8" w:rsidRDefault="00F776D8" w:rsidP="00FD7264">
            <w:pPr>
              <w:pStyle w:val="ConsNonformat"/>
              <w:widowControl/>
              <w:tabs>
                <w:tab w:val="left" w:pos="210"/>
                <w:tab w:val="center" w:pos="2592"/>
              </w:tabs>
              <w:jc w:val="center"/>
              <w:rPr>
                <w:rFonts w:ascii="Times New Roman" w:hAnsi="Times New Roman" w:cs="Times New Roman"/>
                <w:sz w:val="24"/>
                <w:szCs w:val="24"/>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Год выпуска</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Идентификационный номер (</w:t>
            </w:r>
            <w:r w:rsidRPr="00F776D8">
              <w:rPr>
                <w:rFonts w:ascii="Times New Roman" w:hAnsi="Times New Roman" w:cs="Times New Roman"/>
                <w:sz w:val="24"/>
                <w:szCs w:val="24"/>
                <w:lang w:val="en-US"/>
              </w:rPr>
              <w:t>VIN</w:t>
            </w:r>
            <w:r w:rsidRPr="00F776D8">
              <w:rPr>
                <w:rFonts w:ascii="Times New Roman" w:hAnsi="Times New Roman" w:cs="Times New Roman"/>
                <w:sz w:val="24"/>
                <w:szCs w:val="24"/>
              </w:rPr>
              <w:t>)</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lang w:val="en-US"/>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Модель, номер двигателя</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lang w:val="en-US"/>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Номер шасси (рамы)</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Номер кузова (прицепа)</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Цвет кузова (кабины)</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ПТС серии, номер</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 xml:space="preserve">Государственный регистрационный знак </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rPr>
            </w:pPr>
          </w:p>
        </w:tc>
      </w:tr>
      <w:tr w:rsidR="00F776D8" w:rsidRPr="00F776D8" w:rsidTr="00FD7264">
        <w:tc>
          <w:tcPr>
            <w:tcW w:w="4500" w:type="dxa"/>
          </w:tcPr>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Свидетельство о регистрации ТС</w:t>
            </w:r>
          </w:p>
        </w:tc>
        <w:tc>
          <w:tcPr>
            <w:tcW w:w="5400" w:type="dxa"/>
          </w:tcPr>
          <w:p w:rsidR="00F776D8" w:rsidRPr="00F776D8" w:rsidRDefault="00F776D8" w:rsidP="00FD7264">
            <w:pPr>
              <w:pStyle w:val="ConsNonformat"/>
              <w:widowControl/>
              <w:jc w:val="center"/>
              <w:rPr>
                <w:rFonts w:ascii="Times New Roman" w:hAnsi="Times New Roman" w:cs="Times New Roman"/>
                <w:sz w:val="24"/>
                <w:szCs w:val="24"/>
              </w:rPr>
            </w:pPr>
          </w:p>
        </w:tc>
      </w:tr>
    </w:tbl>
    <w:p w:rsidR="00F776D8" w:rsidRPr="00F776D8" w:rsidRDefault="00F776D8" w:rsidP="00F776D8">
      <w:pPr>
        <w:pStyle w:val="ConsNormal"/>
        <w:widowControl/>
        <w:numPr>
          <w:ilvl w:val="1"/>
          <w:numId w:val="13"/>
        </w:numPr>
        <w:tabs>
          <w:tab w:val="clear" w:pos="960"/>
          <w:tab w:val="num" w:pos="142"/>
        </w:tabs>
        <w:ind w:left="0" w:firstLine="540"/>
        <w:jc w:val="both"/>
        <w:rPr>
          <w:rFonts w:ascii="Times New Roman" w:hAnsi="Times New Roman" w:cs="Times New Roman"/>
          <w:sz w:val="24"/>
          <w:szCs w:val="24"/>
        </w:rPr>
      </w:pPr>
      <w:r w:rsidRPr="00F776D8">
        <w:rPr>
          <w:rFonts w:ascii="Times New Roman" w:hAnsi="Times New Roman" w:cs="Times New Roman"/>
          <w:sz w:val="24"/>
          <w:szCs w:val="24"/>
        </w:rPr>
        <w:t>Имущество принадлежит Продавцу на праве собственности, что подтверждается паспортом транспортного средства – серия</w:t>
      </w:r>
      <w:r w:rsidRPr="00F776D8">
        <w:rPr>
          <w:rFonts w:ascii="Times New Roman" w:hAnsi="Times New Roman" w:cs="Times New Roman"/>
          <w:sz w:val="24"/>
          <w:szCs w:val="24"/>
          <w:lang w:eastAsia="ar-SA"/>
        </w:rPr>
        <w:t> _____</w:t>
      </w:r>
      <w:r w:rsidRPr="00F776D8">
        <w:rPr>
          <w:rFonts w:ascii="Times New Roman" w:hAnsi="Times New Roman" w:cs="Times New Roman"/>
          <w:sz w:val="24"/>
          <w:szCs w:val="24"/>
        </w:rPr>
        <w:t xml:space="preserve"> №</w:t>
      </w:r>
      <w:r w:rsidRPr="00F776D8">
        <w:rPr>
          <w:rFonts w:ascii="Times New Roman" w:hAnsi="Times New Roman" w:cs="Times New Roman"/>
          <w:sz w:val="24"/>
          <w:szCs w:val="24"/>
          <w:lang w:eastAsia="ar-SA"/>
        </w:rPr>
        <w:t> _________</w:t>
      </w:r>
      <w:r w:rsidRPr="00F776D8">
        <w:rPr>
          <w:rFonts w:ascii="Times New Roman" w:hAnsi="Times New Roman" w:cs="Times New Roman"/>
          <w:sz w:val="24"/>
          <w:szCs w:val="24"/>
        </w:rPr>
        <w:t>, выданного _____________________________________________.</w:t>
      </w:r>
    </w:p>
    <w:p w:rsidR="00F776D8" w:rsidRPr="00F776D8" w:rsidRDefault="00F776D8" w:rsidP="00F776D8">
      <w:pPr>
        <w:pStyle w:val="ConsNormal"/>
        <w:widowControl/>
        <w:tabs>
          <w:tab w:val="left" w:pos="0"/>
          <w:tab w:val="num" w:pos="142"/>
        </w:tabs>
        <w:ind w:firstLine="540"/>
        <w:jc w:val="both"/>
        <w:rPr>
          <w:rFonts w:ascii="Times New Roman" w:hAnsi="Times New Roman" w:cs="Times New Roman"/>
          <w:sz w:val="24"/>
          <w:szCs w:val="24"/>
        </w:rPr>
      </w:pPr>
      <w:r w:rsidRPr="00F776D8">
        <w:rPr>
          <w:rFonts w:ascii="Times New Roman" w:hAnsi="Times New Roman" w:cs="Times New Roman"/>
          <w:sz w:val="24"/>
          <w:szCs w:val="24"/>
        </w:rPr>
        <w:t>1.3. Имущество на момент заключения настоящего договора не заложено, под запрещением и арестом не состоит, претензии третьих лиц отсутствуют.</w:t>
      </w:r>
    </w:p>
    <w:p w:rsidR="00F776D8" w:rsidRPr="00F776D8" w:rsidRDefault="00F776D8" w:rsidP="00F776D8">
      <w:pPr>
        <w:pStyle w:val="afa"/>
        <w:widowControl w:val="0"/>
        <w:numPr>
          <w:ilvl w:val="1"/>
          <w:numId w:val="14"/>
        </w:numPr>
        <w:tabs>
          <w:tab w:val="left" w:pos="0"/>
          <w:tab w:val="num" w:pos="142"/>
        </w:tabs>
        <w:autoSpaceDE w:val="0"/>
        <w:autoSpaceDN w:val="0"/>
        <w:adjustRightInd w:val="0"/>
        <w:spacing w:after="0" w:line="240" w:lineRule="auto"/>
        <w:ind w:left="0" w:firstLine="540"/>
        <w:jc w:val="both"/>
        <w:rPr>
          <w:rFonts w:ascii="Times New Roman" w:hAnsi="Times New Roman"/>
          <w:sz w:val="24"/>
          <w:szCs w:val="24"/>
        </w:rPr>
      </w:pPr>
      <w:r w:rsidRPr="00F776D8">
        <w:rPr>
          <w:rFonts w:ascii="Times New Roman" w:hAnsi="Times New Roman"/>
          <w:sz w:val="24"/>
          <w:szCs w:val="24"/>
        </w:rPr>
        <w:t xml:space="preserve"> Покупатель осмотрел и ознакомился с фактическим состоянием и комплектностью Имущества, в связи с этим претензий к фактическому состоянию и комплектности Имущества Покупатель к Продавцу не предъявляет.</w:t>
      </w:r>
    </w:p>
    <w:p w:rsidR="00F776D8" w:rsidRPr="00F776D8" w:rsidRDefault="00F776D8" w:rsidP="00F776D8">
      <w:pPr>
        <w:pStyle w:val="afa"/>
        <w:ind w:left="709"/>
        <w:jc w:val="center"/>
        <w:outlineLvl w:val="0"/>
        <w:rPr>
          <w:rFonts w:ascii="Times New Roman" w:hAnsi="Times New Roman"/>
          <w:sz w:val="24"/>
          <w:szCs w:val="24"/>
        </w:rPr>
      </w:pPr>
      <w:r w:rsidRPr="00F776D8">
        <w:rPr>
          <w:rFonts w:ascii="Times New Roman" w:hAnsi="Times New Roman"/>
          <w:sz w:val="24"/>
          <w:szCs w:val="24"/>
        </w:rPr>
        <w:t xml:space="preserve">2. Цена и порядок оплаты </w:t>
      </w:r>
    </w:p>
    <w:p w:rsidR="00F776D8" w:rsidRPr="00F776D8" w:rsidRDefault="00F776D8" w:rsidP="00F776D8">
      <w:pPr>
        <w:pStyle w:val="afa"/>
        <w:tabs>
          <w:tab w:val="left" w:pos="567"/>
        </w:tabs>
        <w:ind w:left="0" w:firstLine="567"/>
        <w:jc w:val="both"/>
        <w:rPr>
          <w:rFonts w:ascii="Times New Roman" w:hAnsi="Times New Roman"/>
          <w:sz w:val="24"/>
          <w:szCs w:val="24"/>
        </w:rPr>
      </w:pPr>
      <w:bookmarkStart w:id="5" w:name="_Ref486334854"/>
      <w:r w:rsidRPr="00F776D8">
        <w:rPr>
          <w:rFonts w:ascii="Times New Roman" w:hAnsi="Times New Roman"/>
          <w:sz w:val="24"/>
          <w:szCs w:val="24"/>
        </w:rPr>
        <w:t xml:space="preserve">2.1.Общая стоимость Имущества по Договору составляет  _____________(__________) рублей __________ копеек, в том числе НДС (20%).        </w:t>
      </w:r>
    </w:p>
    <w:p w:rsidR="00F776D8" w:rsidRPr="00F776D8" w:rsidRDefault="00F776D8" w:rsidP="00F776D8">
      <w:pPr>
        <w:pStyle w:val="afa"/>
        <w:tabs>
          <w:tab w:val="left" w:pos="567"/>
        </w:tabs>
        <w:ind w:left="0" w:firstLine="567"/>
        <w:jc w:val="both"/>
        <w:rPr>
          <w:rFonts w:ascii="Times New Roman" w:hAnsi="Times New Roman"/>
          <w:sz w:val="24"/>
          <w:szCs w:val="24"/>
        </w:rPr>
      </w:pPr>
      <w:r w:rsidRPr="00F776D8">
        <w:rPr>
          <w:rFonts w:ascii="Times New Roman" w:hAnsi="Times New Roman"/>
          <w:sz w:val="24"/>
          <w:szCs w:val="24"/>
        </w:rPr>
        <w:t>2.2. Задаток, уплаченный Покупателем Продавцу на основании Договора о задатке по лоту №____от ________.202_ г., в размере __________ (______________) рублей 00 копеек, засчитывается в счет исполнения Покупателем обязанности по оплате Имущества.</w:t>
      </w:r>
    </w:p>
    <w:p w:rsidR="00F776D8" w:rsidRPr="00F776D8" w:rsidRDefault="00F776D8" w:rsidP="00F776D8">
      <w:pPr>
        <w:pStyle w:val="afa"/>
        <w:tabs>
          <w:tab w:val="left" w:pos="567"/>
        </w:tabs>
        <w:ind w:left="0" w:firstLine="567"/>
        <w:jc w:val="both"/>
        <w:rPr>
          <w:rFonts w:ascii="Times New Roman" w:hAnsi="Times New Roman"/>
          <w:sz w:val="24"/>
          <w:szCs w:val="24"/>
        </w:rPr>
      </w:pPr>
      <w:r w:rsidRPr="00F776D8">
        <w:rPr>
          <w:rFonts w:ascii="Times New Roman" w:hAnsi="Times New Roman"/>
          <w:sz w:val="24"/>
          <w:szCs w:val="24"/>
        </w:rPr>
        <w:t>2.3. Оплата 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 Договора.</w:t>
      </w:r>
    </w:p>
    <w:bookmarkEnd w:id="5"/>
    <w:p w:rsidR="00F776D8" w:rsidRPr="00F776D8" w:rsidRDefault="00F776D8" w:rsidP="00F776D8">
      <w:pPr>
        <w:ind w:firstLine="567"/>
        <w:contextualSpacing/>
        <w:jc w:val="both"/>
      </w:pPr>
      <w:r w:rsidRPr="00F776D8">
        <w:t>2.4. Датой исполнения обязательств Покупателя по оплате Имущества считается дата поступления денежных средств на счет Продавца, указанный в разделе 6 настоящего Договора.</w:t>
      </w:r>
    </w:p>
    <w:p w:rsidR="00F776D8" w:rsidRPr="00F776D8" w:rsidRDefault="00F776D8" w:rsidP="00F776D8">
      <w:pPr>
        <w:pStyle w:val="ConsNormal"/>
        <w:widowControl/>
        <w:tabs>
          <w:tab w:val="left" w:pos="0"/>
        </w:tabs>
        <w:ind w:firstLine="0"/>
        <w:jc w:val="both"/>
        <w:rPr>
          <w:rFonts w:ascii="Times New Roman" w:hAnsi="Times New Roman" w:cs="Times New Roman"/>
          <w:sz w:val="24"/>
          <w:szCs w:val="24"/>
        </w:rPr>
      </w:pPr>
      <w:r w:rsidRPr="00F776D8">
        <w:rPr>
          <w:rFonts w:ascii="Times New Roman" w:hAnsi="Times New Roman" w:cs="Times New Roman"/>
          <w:sz w:val="24"/>
          <w:szCs w:val="24"/>
        </w:rPr>
        <w:t xml:space="preserve">          </w:t>
      </w:r>
    </w:p>
    <w:p w:rsidR="00F776D8" w:rsidRPr="00F776D8" w:rsidRDefault="00F776D8" w:rsidP="00F776D8">
      <w:pPr>
        <w:pStyle w:val="ConsNonformat"/>
        <w:widowControl/>
        <w:jc w:val="center"/>
        <w:rPr>
          <w:rFonts w:ascii="Times New Roman" w:hAnsi="Times New Roman" w:cs="Times New Roman"/>
          <w:sz w:val="24"/>
          <w:szCs w:val="24"/>
        </w:rPr>
      </w:pPr>
      <w:r w:rsidRPr="00F776D8">
        <w:rPr>
          <w:rFonts w:ascii="Times New Roman" w:hAnsi="Times New Roman" w:cs="Times New Roman"/>
          <w:sz w:val="24"/>
          <w:szCs w:val="24"/>
        </w:rPr>
        <w:lastRenderedPageBreak/>
        <w:t>3. Обязанности сторон</w:t>
      </w:r>
    </w:p>
    <w:p w:rsidR="00F776D8" w:rsidRPr="00F776D8" w:rsidRDefault="00F776D8" w:rsidP="00F776D8">
      <w:pPr>
        <w:pStyle w:val="ConsNonformat"/>
        <w:widowControl/>
        <w:ind w:firstLine="708"/>
        <w:jc w:val="both"/>
        <w:rPr>
          <w:rFonts w:ascii="Times New Roman" w:hAnsi="Times New Roman" w:cs="Times New Roman"/>
          <w:sz w:val="24"/>
          <w:szCs w:val="24"/>
        </w:rPr>
      </w:pPr>
      <w:r w:rsidRPr="00F776D8">
        <w:rPr>
          <w:rFonts w:ascii="Times New Roman" w:hAnsi="Times New Roman" w:cs="Times New Roman"/>
          <w:sz w:val="24"/>
          <w:szCs w:val="24"/>
        </w:rPr>
        <w:t>3.1. Продавец обязуется передать Имущество с технической и иной документацией по акту приема-передачи в месте его нахождения в течение 3 (трех) рабочих дней с даты оплаты Имущества в полном объеме. Место нахождения Имущества: ______________________________</w:t>
      </w:r>
    </w:p>
    <w:p w:rsidR="00F776D8" w:rsidRPr="00F776D8" w:rsidRDefault="00F776D8" w:rsidP="00F776D8">
      <w:pPr>
        <w:autoSpaceDE w:val="0"/>
        <w:autoSpaceDN w:val="0"/>
        <w:adjustRightInd w:val="0"/>
        <w:ind w:firstLine="709"/>
        <w:jc w:val="both"/>
      </w:pPr>
      <w:r w:rsidRPr="00F776D8">
        <w:t xml:space="preserve">3.2. Покупатель обязан в течение 10 (десяти) суток после подписания </w:t>
      </w:r>
      <w:hyperlink r:id="rId15" w:history="1">
        <w:r w:rsidRPr="00F776D8">
          <w:t>акта</w:t>
        </w:r>
      </w:hyperlink>
      <w:r w:rsidRPr="00F776D8">
        <w:t xml:space="preserve"> приема-передачи транспортного средства изменить регистрационные данные о собственнике транспортного средства, обратившись с соответствующим заявлением в регистрационное подразделение ГИБДД. </w:t>
      </w:r>
    </w:p>
    <w:p w:rsidR="00F776D8" w:rsidRPr="00F776D8" w:rsidRDefault="00F776D8" w:rsidP="00F776D8">
      <w:pPr>
        <w:autoSpaceDE w:val="0"/>
        <w:autoSpaceDN w:val="0"/>
        <w:adjustRightInd w:val="0"/>
        <w:ind w:firstLine="709"/>
        <w:jc w:val="center"/>
      </w:pPr>
      <w:r w:rsidRPr="00F776D8">
        <w:t>4. Ответственность сторон</w:t>
      </w:r>
    </w:p>
    <w:p w:rsidR="00F776D8" w:rsidRPr="00F776D8" w:rsidRDefault="00F776D8" w:rsidP="00F776D8">
      <w:pPr>
        <w:pStyle w:val="ConsNonformat"/>
        <w:widowControl/>
        <w:ind w:firstLine="567"/>
        <w:jc w:val="both"/>
        <w:rPr>
          <w:rFonts w:ascii="Times New Roman" w:hAnsi="Times New Roman" w:cs="Times New Roman"/>
          <w:sz w:val="24"/>
          <w:szCs w:val="24"/>
        </w:rPr>
      </w:pPr>
      <w:r w:rsidRPr="00F776D8">
        <w:rPr>
          <w:rFonts w:ascii="Times New Roman" w:hAnsi="Times New Roman" w:cs="Times New Roman"/>
          <w:sz w:val="24"/>
          <w:szCs w:val="24"/>
        </w:rPr>
        <w:t>4.1. В случае не поступления на расчетный Продавца денежных средств в размере и в сроки, указанные в п.2.3 настоящего договора, и/или не подписания Покупателем акта приема-передачи в срок, установленный пунктом 3.1 настоящего договора и отсутствия обоснованного отказа Покупателя в принятии Имущества, сроком более 10 (десяти) рабочих дней, внесенная Покупателем сумма задатка в размере 20% от начальной цены, указанной в информационном сообщении о продаже движимого имущества не возвращается Покупателю и удерживается в пользу Продавца.</w:t>
      </w:r>
    </w:p>
    <w:p w:rsidR="00F776D8" w:rsidRPr="00F776D8" w:rsidRDefault="00F776D8" w:rsidP="00F776D8">
      <w:pPr>
        <w:pStyle w:val="ConsNonformat"/>
        <w:widowControl/>
        <w:ind w:firstLine="567"/>
        <w:jc w:val="both"/>
        <w:rPr>
          <w:rFonts w:ascii="Times New Roman" w:hAnsi="Times New Roman" w:cs="Times New Roman"/>
          <w:sz w:val="24"/>
          <w:szCs w:val="24"/>
        </w:rPr>
      </w:pPr>
      <w:r w:rsidRPr="00F776D8">
        <w:rPr>
          <w:rFonts w:ascii="Times New Roman" w:hAnsi="Times New Roman" w:cs="Times New Roman"/>
          <w:sz w:val="24"/>
          <w:szCs w:val="24"/>
        </w:rPr>
        <w:t>4.2. Договор может быть расторгнут Продавцом в одностороннем внесудебном порядке по основаниям, предусмотренным пунктом 4.1 настоящего договора,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 указанного в п.6 договора. Договор считается расторгнутым с момента получения Покупателем указанного уведомления, дополнительного оформления Сторонами письменного соглашения о расторжении настоящего договора не требуется.</w:t>
      </w:r>
    </w:p>
    <w:p w:rsidR="00F776D8" w:rsidRPr="00F776D8" w:rsidRDefault="00F776D8" w:rsidP="00F776D8">
      <w:pPr>
        <w:pStyle w:val="ConsNonformat"/>
        <w:widowControl/>
        <w:jc w:val="center"/>
        <w:rPr>
          <w:rFonts w:ascii="Times New Roman" w:hAnsi="Times New Roman" w:cs="Times New Roman"/>
          <w:sz w:val="24"/>
          <w:szCs w:val="24"/>
        </w:rPr>
      </w:pPr>
      <w:r w:rsidRPr="00F776D8">
        <w:rPr>
          <w:rFonts w:ascii="Times New Roman" w:hAnsi="Times New Roman" w:cs="Times New Roman"/>
          <w:sz w:val="24"/>
          <w:szCs w:val="24"/>
        </w:rPr>
        <w:t>5. Срок и иные условия настоящего договора</w:t>
      </w:r>
    </w:p>
    <w:p w:rsidR="00F776D8" w:rsidRPr="00F776D8" w:rsidRDefault="00F776D8" w:rsidP="00F776D8">
      <w:pPr>
        <w:pStyle w:val="ConsNonformat"/>
        <w:widowControl/>
        <w:jc w:val="both"/>
        <w:rPr>
          <w:rFonts w:ascii="Times New Roman" w:hAnsi="Times New Roman" w:cs="Times New Roman"/>
          <w:sz w:val="24"/>
          <w:szCs w:val="24"/>
        </w:rPr>
      </w:pPr>
      <w:r w:rsidRPr="00F776D8">
        <w:rPr>
          <w:rFonts w:ascii="Times New Roman" w:hAnsi="Times New Roman" w:cs="Times New Roman"/>
          <w:sz w:val="24"/>
          <w:szCs w:val="24"/>
        </w:rPr>
        <w:tab/>
        <w:t>5.1. Договор вступает в силу с момента его подписания и действует до исполнения сторонами обязательств.</w:t>
      </w:r>
    </w:p>
    <w:p w:rsidR="00F776D8" w:rsidRPr="00F776D8" w:rsidRDefault="00F776D8" w:rsidP="00F776D8">
      <w:pPr>
        <w:pStyle w:val="ConsNonformat"/>
        <w:widowControl/>
        <w:ind w:firstLine="709"/>
        <w:jc w:val="both"/>
        <w:rPr>
          <w:rFonts w:ascii="Times New Roman" w:hAnsi="Times New Roman" w:cs="Times New Roman"/>
          <w:sz w:val="24"/>
          <w:szCs w:val="24"/>
        </w:rPr>
      </w:pPr>
      <w:r w:rsidRPr="00F776D8">
        <w:rPr>
          <w:rFonts w:ascii="Times New Roman" w:hAnsi="Times New Roman" w:cs="Times New Roman"/>
          <w:sz w:val="24"/>
          <w:szCs w:val="24"/>
        </w:rPr>
        <w:t>5.2. Имущество считается переданным с момента подписания акта приема-передачи.</w:t>
      </w:r>
    </w:p>
    <w:p w:rsidR="00F776D8" w:rsidRPr="00F776D8" w:rsidRDefault="00F776D8" w:rsidP="00F776D8">
      <w:pPr>
        <w:tabs>
          <w:tab w:val="left" w:pos="567"/>
        </w:tabs>
        <w:spacing w:line="276" w:lineRule="auto"/>
        <w:ind w:firstLine="709"/>
        <w:jc w:val="both"/>
      </w:pPr>
      <w:r w:rsidRPr="00F776D8">
        <w:t>5.3. Право собственности и риск случайной гибели или случайного повреждения Имущества переходит от Продавца к Покупателю в момент передачи Имущества по акту приема-передачи.</w:t>
      </w:r>
    </w:p>
    <w:p w:rsidR="00F776D8" w:rsidRPr="00F776D8" w:rsidRDefault="00F776D8" w:rsidP="00F776D8">
      <w:pPr>
        <w:tabs>
          <w:tab w:val="left" w:pos="567"/>
        </w:tabs>
        <w:spacing w:line="276" w:lineRule="auto"/>
        <w:ind w:firstLine="709"/>
        <w:jc w:val="both"/>
      </w:pPr>
      <w:r w:rsidRPr="00F776D8">
        <w:t>5.4. Расходы на оплату услуг по регистрационным действиям несет Покупатель.</w:t>
      </w:r>
    </w:p>
    <w:p w:rsidR="00F776D8" w:rsidRPr="00F776D8" w:rsidRDefault="00F776D8" w:rsidP="00F776D8">
      <w:pPr>
        <w:pStyle w:val="ConsNonformat"/>
        <w:widowControl/>
        <w:jc w:val="both"/>
        <w:rPr>
          <w:rFonts w:ascii="Times New Roman" w:hAnsi="Times New Roman" w:cs="Times New Roman"/>
          <w:sz w:val="24"/>
          <w:szCs w:val="24"/>
        </w:rPr>
      </w:pPr>
      <w:r w:rsidRPr="00F776D8">
        <w:rPr>
          <w:rFonts w:ascii="Times New Roman" w:hAnsi="Times New Roman" w:cs="Times New Roman"/>
          <w:sz w:val="24"/>
          <w:szCs w:val="24"/>
        </w:rPr>
        <w:tab/>
        <w:t>5.5. Настоящий договор составлен в трех экземплярах имеющих одинаковую юридическую силу, по одному для каждой из сторон и один для ГИБДД.</w:t>
      </w:r>
    </w:p>
    <w:p w:rsidR="00F776D8" w:rsidRPr="00F776D8" w:rsidRDefault="00F776D8" w:rsidP="00F776D8">
      <w:pPr>
        <w:pStyle w:val="ConsNonformat"/>
        <w:widowControl/>
        <w:jc w:val="center"/>
        <w:rPr>
          <w:rFonts w:ascii="Times New Roman" w:hAnsi="Times New Roman" w:cs="Times New Roman"/>
          <w:sz w:val="24"/>
          <w:szCs w:val="24"/>
        </w:rPr>
      </w:pPr>
      <w:r w:rsidRPr="00F776D8">
        <w:rPr>
          <w:rFonts w:ascii="Times New Roman" w:hAnsi="Times New Roman" w:cs="Times New Roman"/>
          <w:sz w:val="24"/>
          <w:szCs w:val="24"/>
        </w:rPr>
        <w:t>6. Реквизиты и подписи сторон</w:t>
      </w:r>
    </w:p>
    <w:p w:rsidR="00F776D8" w:rsidRPr="00F776D8" w:rsidRDefault="00F776D8" w:rsidP="00F776D8">
      <w:pPr>
        <w:pStyle w:val="ConsNonformat"/>
        <w:widowControl/>
        <w:jc w:val="center"/>
        <w:rPr>
          <w:rFonts w:ascii="Times New Roman" w:hAnsi="Times New Roman" w:cs="Times New Roman"/>
          <w:sz w:val="24"/>
          <w:szCs w:val="24"/>
        </w:rPr>
      </w:pPr>
    </w:p>
    <w:tbl>
      <w:tblPr>
        <w:tblW w:w="10065" w:type="dxa"/>
        <w:tblInd w:w="108" w:type="dxa"/>
        <w:tblLayout w:type="fixed"/>
        <w:tblLook w:val="0000"/>
      </w:tblPr>
      <w:tblGrid>
        <w:gridCol w:w="5032"/>
        <w:gridCol w:w="5033"/>
      </w:tblGrid>
      <w:tr w:rsidR="00F776D8" w:rsidRPr="00F776D8" w:rsidTr="00FD7264">
        <w:trPr>
          <w:trHeight w:val="44"/>
        </w:trPr>
        <w:tc>
          <w:tcPr>
            <w:tcW w:w="5032" w:type="dxa"/>
          </w:tcPr>
          <w:p w:rsidR="00F776D8" w:rsidRPr="00F776D8" w:rsidRDefault="00F776D8" w:rsidP="00FD7264">
            <w:r w:rsidRPr="00F776D8">
              <w:t>ПРОДАВЕЦ</w:t>
            </w:r>
          </w:p>
        </w:tc>
        <w:tc>
          <w:tcPr>
            <w:tcW w:w="5033" w:type="dxa"/>
          </w:tcPr>
          <w:p w:rsidR="00F776D8" w:rsidRPr="00F776D8" w:rsidRDefault="00F776D8" w:rsidP="00FD7264">
            <w:r w:rsidRPr="00F776D8">
              <w:t>ПОКУПАТЕЛЬ</w:t>
            </w:r>
          </w:p>
        </w:tc>
      </w:tr>
      <w:tr w:rsidR="00F776D8" w:rsidRPr="00F776D8" w:rsidTr="00FD7264">
        <w:trPr>
          <w:trHeight w:val="1389"/>
        </w:trPr>
        <w:tc>
          <w:tcPr>
            <w:tcW w:w="5032" w:type="dxa"/>
          </w:tcPr>
          <w:p w:rsidR="00F776D8" w:rsidRPr="00F776D8" w:rsidRDefault="00F776D8" w:rsidP="00FD7264">
            <w:r w:rsidRPr="00F776D8">
              <w:t>АО «Фармация»</w:t>
            </w:r>
          </w:p>
          <w:p w:rsidR="00F776D8" w:rsidRPr="00F776D8" w:rsidRDefault="00F776D8" w:rsidP="00FD7264">
            <w:r w:rsidRPr="00F776D8">
              <w:t>625031 г.Тюмень ул.Велижанская,77.</w:t>
            </w:r>
          </w:p>
          <w:p w:rsidR="00F776D8" w:rsidRPr="00F776D8" w:rsidRDefault="00F776D8" w:rsidP="00FD7264">
            <w:r w:rsidRPr="00F776D8">
              <w:t>ИНН 7202157342 КПП 720301001</w:t>
            </w:r>
          </w:p>
          <w:p w:rsidR="00F776D8" w:rsidRPr="00F776D8" w:rsidRDefault="00F776D8" w:rsidP="00FD7264">
            <w:r w:rsidRPr="00F776D8">
              <w:t>р/с 40702810167020104092, БИК  047102651</w:t>
            </w:r>
          </w:p>
          <w:p w:rsidR="00F776D8" w:rsidRPr="00F776D8" w:rsidRDefault="00F776D8" w:rsidP="00FD7264">
            <w:r w:rsidRPr="00F776D8">
              <w:t xml:space="preserve">к/с 30101810800000000651 в Западно-Сибирском отделении №8647 ПАО Сбербанк </w:t>
            </w:r>
          </w:p>
          <w:p w:rsidR="00F776D8" w:rsidRPr="00F776D8" w:rsidRDefault="00F776D8" w:rsidP="00FD7264">
            <w:r w:rsidRPr="00F776D8">
              <w:rPr>
                <w:bCs/>
                <w:iCs/>
              </w:rPr>
              <w:t>тел. 8 (3452) 500-988 доб.70302</w:t>
            </w:r>
          </w:p>
        </w:tc>
        <w:tc>
          <w:tcPr>
            <w:tcW w:w="5033" w:type="dxa"/>
          </w:tcPr>
          <w:p w:rsidR="00F776D8" w:rsidRPr="00F776D8" w:rsidRDefault="00F776D8" w:rsidP="00FD7264">
            <w:pPr>
              <w:pStyle w:val="ConsNonformat"/>
              <w:widowControl/>
              <w:jc w:val="both"/>
              <w:rPr>
                <w:rFonts w:ascii="Times New Roman" w:hAnsi="Times New Roman" w:cs="Times New Roman"/>
                <w:sz w:val="24"/>
                <w:szCs w:val="24"/>
              </w:rPr>
            </w:pPr>
            <w:r w:rsidRPr="00F776D8">
              <w:rPr>
                <w:rFonts w:ascii="Times New Roman" w:hAnsi="Times New Roman" w:cs="Times New Roman"/>
                <w:sz w:val="24"/>
                <w:szCs w:val="24"/>
              </w:rPr>
              <w:t xml:space="preserve"> </w:t>
            </w:r>
          </w:p>
        </w:tc>
      </w:tr>
      <w:tr w:rsidR="00F776D8" w:rsidRPr="00F776D8" w:rsidTr="00FD7264">
        <w:trPr>
          <w:trHeight w:val="65"/>
        </w:trPr>
        <w:tc>
          <w:tcPr>
            <w:tcW w:w="5032" w:type="dxa"/>
          </w:tcPr>
          <w:p w:rsidR="00F776D8" w:rsidRPr="00F776D8" w:rsidRDefault="00F776D8" w:rsidP="00FD7264">
            <w:pPr>
              <w:jc w:val="both"/>
            </w:pPr>
          </w:p>
        </w:tc>
        <w:tc>
          <w:tcPr>
            <w:tcW w:w="5033" w:type="dxa"/>
          </w:tcPr>
          <w:p w:rsidR="00F776D8" w:rsidRPr="00F776D8" w:rsidRDefault="00F776D8" w:rsidP="00FD7264">
            <w:pPr>
              <w:pStyle w:val="a0"/>
            </w:pPr>
          </w:p>
        </w:tc>
      </w:tr>
      <w:tr w:rsidR="00F776D8" w:rsidRPr="00F776D8" w:rsidTr="00FD7264">
        <w:trPr>
          <w:trHeight w:val="633"/>
        </w:trPr>
        <w:tc>
          <w:tcPr>
            <w:tcW w:w="5032" w:type="dxa"/>
          </w:tcPr>
          <w:p w:rsidR="00F776D8" w:rsidRPr="00F776D8" w:rsidRDefault="00F776D8" w:rsidP="00FD7264">
            <w:pPr>
              <w:pStyle w:val="ConsTitle"/>
              <w:widowControl/>
              <w:rPr>
                <w:rFonts w:ascii="Times New Roman" w:hAnsi="Times New Roman" w:cs="Times New Roman"/>
                <w:b w:val="0"/>
                <w:sz w:val="24"/>
                <w:szCs w:val="24"/>
              </w:rPr>
            </w:pPr>
            <w:r w:rsidRPr="00F776D8">
              <w:rPr>
                <w:rFonts w:ascii="Times New Roman" w:hAnsi="Times New Roman" w:cs="Times New Roman"/>
                <w:b w:val="0"/>
                <w:sz w:val="24"/>
                <w:szCs w:val="24"/>
              </w:rPr>
              <w:t xml:space="preserve">Генеральный директор                                            </w:t>
            </w:r>
          </w:p>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 xml:space="preserve">____________________Т. Л. Дроздова    </w:t>
            </w:r>
          </w:p>
          <w:p w:rsidR="00F776D8" w:rsidRPr="00F776D8" w:rsidRDefault="00F776D8" w:rsidP="00FD7264">
            <w:pPr>
              <w:pStyle w:val="ConsNonformat"/>
              <w:widowControl/>
              <w:rPr>
                <w:rFonts w:ascii="Times New Roman" w:hAnsi="Times New Roman" w:cs="Times New Roman"/>
                <w:sz w:val="24"/>
                <w:szCs w:val="24"/>
              </w:rPr>
            </w:pPr>
            <w:r w:rsidRPr="00F776D8">
              <w:rPr>
                <w:rFonts w:ascii="Times New Roman" w:hAnsi="Times New Roman" w:cs="Times New Roman"/>
                <w:sz w:val="24"/>
                <w:szCs w:val="24"/>
              </w:rPr>
              <w:t xml:space="preserve">М.П.                             </w:t>
            </w:r>
          </w:p>
        </w:tc>
        <w:tc>
          <w:tcPr>
            <w:tcW w:w="5033" w:type="dxa"/>
          </w:tcPr>
          <w:p w:rsidR="00F776D8" w:rsidRPr="00F776D8" w:rsidRDefault="00F776D8" w:rsidP="00FD7264">
            <w:pPr>
              <w:pStyle w:val="a0"/>
            </w:pPr>
          </w:p>
          <w:p w:rsidR="00F776D8" w:rsidRPr="00F776D8" w:rsidRDefault="00F776D8" w:rsidP="00FD7264">
            <w:pPr>
              <w:pStyle w:val="a0"/>
            </w:pPr>
            <w:r w:rsidRPr="00F776D8">
              <w:t xml:space="preserve">________________ </w:t>
            </w:r>
          </w:p>
          <w:p w:rsidR="00F776D8" w:rsidRPr="00F776D8" w:rsidRDefault="00F776D8" w:rsidP="00FD7264">
            <w:pPr>
              <w:pStyle w:val="a0"/>
            </w:pPr>
          </w:p>
        </w:tc>
      </w:tr>
    </w:tbl>
    <w:p w:rsidR="008957F0" w:rsidRPr="00F776D8" w:rsidRDefault="008957F0" w:rsidP="008957F0">
      <w:pPr>
        <w:pStyle w:val="a0"/>
      </w:pPr>
    </w:p>
    <w:sectPr w:rsidR="008957F0" w:rsidRPr="00F776D8" w:rsidSect="00976055">
      <w:headerReference w:type="default" r:id="rId16"/>
      <w:pgSz w:w="11906" w:h="16838"/>
      <w:pgMar w:top="1134" w:right="567" w:bottom="1134"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8A" w:rsidRDefault="00AE3E8A">
      <w:r>
        <w:separator/>
      </w:r>
    </w:p>
  </w:endnote>
  <w:endnote w:type="continuationSeparator" w:id="0">
    <w:p w:rsidR="00AE3E8A" w:rsidRDefault="00AE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8A" w:rsidRDefault="00AE3E8A">
      <w:r>
        <w:separator/>
      </w:r>
    </w:p>
  </w:footnote>
  <w:footnote w:type="continuationSeparator" w:id="0">
    <w:p w:rsidR="00AE3E8A" w:rsidRDefault="00AE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2" w:rsidRDefault="008A4804" w:rsidP="00976055">
    <w:pPr>
      <w:pStyle w:val="ad"/>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9F493E"/>
    <w:multiLevelType w:val="multilevel"/>
    <w:tmpl w:val="2A4E7B4C"/>
    <w:lvl w:ilvl="0">
      <w:start w:val="1"/>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nsid w:val="32454C4A"/>
    <w:multiLevelType w:val="multilevel"/>
    <w:tmpl w:val="068A2E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9"/>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F8333F"/>
    <w:rsid w:val="00035F20"/>
    <w:rsid w:val="000375BB"/>
    <w:rsid w:val="0005481F"/>
    <w:rsid w:val="00067D92"/>
    <w:rsid w:val="0009015F"/>
    <w:rsid w:val="000904D1"/>
    <w:rsid w:val="00097DDD"/>
    <w:rsid w:val="000A3E33"/>
    <w:rsid w:val="000C170A"/>
    <w:rsid w:val="00173485"/>
    <w:rsid w:val="00182C8D"/>
    <w:rsid w:val="001A6BB8"/>
    <w:rsid w:val="002513C9"/>
    <w:rsid w:val="00276A7D"/>
    <w:rsid w:val="00291A1A"/>
    <w:rsid w:val="002A5174"/>
    <w:rsid w:val="00323942"/>
    <w:rsid w:val="00335329"/>
    <w:rsid w:val="003716F0"/>
    <w:rsid w:val="00371BDC"/>
    <w:rsid w:val="003B69B5"/>
    <w:rsid w:val="003C1FB5"/>
    <w:rsid w:val="003D6461"/>
    <w:rsid w:val="003F04A3"/>
    <w:rsid w:val="004231B3"/>
    <w:rsid w:val="00435B0A"/>
    <w:rsid w:val="00446EDC"/>
    <w:rsid w:val="00454B05"/>
    <w:rsid w:val="00471AB3"/>
    <w:rsid w:val="00485831"/>
    <w:rsid w:val="004D21B2"/>
    <w:rsid w:val="004E2DF4"/>
    <w:rsid w:val="004E3B83"/>
    <w:rsid w:val="004F676F"/>
    <w:rsid w:val="00551EA2"/>
    <w:rsid w:val="005640C6"/>
    <w:rsid w:val="005A4574"/>
    <w:rsid w:val="00614B37"/>
    <w:rsid w:val="00633E02"/>
    <w:rsid w:val="00640261"/>
    <w:rsid w:val="00656F6E"/>
    <w:rsid w:val="006978D2"/>
    <w:rsid w:val="006B5AFB"/>
    <w:rsid w:val="006F79B7"/>
    <w:rsid w:val="00707A98"/>
    <w:rsid w:val="007537D2"/>
    <w:rsid w:val="00763EA5"/>
    <w:rsid w:val="007A11B1"/>
    <w:rsid w:val="007A55AE"/>
    <w:rsid w:val="007C1A9D"/>
    <w:rsid w:val="00805C0A"/>
    <w:rsid w:val="00807164"/>
    <w:rsid w:val="0085444E"/>
    <w:rsid w:val="00885C00"/>
    <w:rsid w:val="008957F0"/>
    <w:rsid w:val="008A4804"/>
    <w:rsid w:val="008A4DDB"/>
    <w:rsid w:val="008B49E4"/>
    <w:rsid w:val="008F7B8B"/>
    <w:rsid w:val="00913241"/>
    <w:rsid w:val="009371F8"/>
    <w:rsid w:val="00965647"/>
    <w:rsid w:val="00976055"/>
    <w:rsid w:val="009E2EB9"/>
    <w:rsid w:val="00A75E04"/>
    <w:rsid w:val="00AB726D"/>
    <w:rsid w:val="00AD5416"/>
    <w:rsid w:val="00AD5A1A"/>
    <w:rsid w:val="00AE1904"/>
    <w:rsid w:val="00AE3E8A"/>
    <w:rsid w:val="00B129A1"/>
    <w:rsid w:val="00B7303D"/>
    <w:rsid w:val="00BA018D"/>
    <w:rsid w:val="00BA3F43"/>
    <w:rsid w:val="00BE1114"/>
    <w:rsid w:val="00BE2040"/>
    <w:rsid w:val="00C07849"/>
    <w:rsid w:val="00C5424C"/>
    <w:rsid w:val="00C73B30"/>
    <w:rsid w:val="00C93DCF"/>
    <w:rsid w:val="00CD3C62"/>
    <w:rsid w:val="00CF415D"/>
    <w:rsid w:val="00CF4BD3"/>
    <w:rsid w:val="00D24743"/>
    <w:rsid w:val="00D275CE"/>
    <w:rsid w:val="00D862A5"/>
    <w:rsid w:val="00DD5E49"/>
    <w:rsid w:val="00E11CEE"/>
    <w:rsid w:val="00E91213"/>
    <w:rsid w:val="00E91675"/>
    <w:rsid w:val="00EA4759"/>
    <w:rsid w:val="00EA60A0"/>
    <w:rsid w:val="00EC3860"/>
    <w:rsid w:val="00F22558"/>
    <w:rsid w:val="00F776D8"/>
    <w:rsid w:val="00F8333F"/>
    <w:rsid w:val="00F952D6"/>
    <w:rsid w:val="00FB2A1F"/>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aliases w:val="1,UL,Абзац маркированнный,Bullet Number"/>
    <w:basedOn w:val="a"/>
    <w:link w:val="afb"/>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 w:type="paragraph" w:styleId="30">
    <w:name w:val="Body Text 3"/>
    <w:basedOn w:val="a"/>
    <w:link w:val="31"/>
    <w:uiPriority w:val="99"/>
    <w:semiHidden/>
    <w:unhideWhenUsed/>
    <w:rsid w:val="00F776D8"/>
    <w:pPr>
      <w:spacing w:after="120"/>
    </w:pPr>
    <w:rPr>
      <w:sz w:val="16"/>
      <w:szCs w:val="16"/>
    </w:rPr>
  </w:style>
  <w:style w:type="character" w:customStyle="1" w:styleId="31">
    <w:name w:val="Основной текст 3 Знак"/>
    <w:basedOn w:val="a1"/>
    <w:link w:val="30"/>
    <w:uiPriority w:val="99"/>
    <w:semiHidden/>
    <w:rsid w:val="00F776D8"/>
    <w:rPr>
      <w:sz w:val="16"/>
      <w:szCs w:val="16"/>
      <w:lang w:eastAsia="ar-SA"/>
    </w:rPr>
  </w:style>
  <w:style w:type="paragraph" w:styleId="afc">
    <w:name w:val="Body Text Indent"/>
    <w:basedOn w:val="a"/>
    <w:link w:val="afd"/>
    <w:uiPriority w:val="99"/>
    <w:semiHidden/>
    <w:unhideWhenUsed/>
    <w:rsid w:val="00F776D8"/>
    <w:pPr>
      <w:spacing w:after="120"/>
      <w:ind w:left="283"/>
    </w:pPr>
  </w:style>
  <w:style w:type="character" w:customStyle="1" w:styleId="afd">
    <w:name w:val="Основной текст с отступом Знак"/>
    <w:basedOn w:val="a1"/>
    <w:link w:val="afc"/>
    <w:uiPriority w:val="99"/>
    <w:semiHidden/>
    <w:rsid w:val="00F776D8"/>
    <w:rPr>
      <w:sz w:val="24"/>
      <w:szCs w:val="24"/>
      <w:lang w:eastAsia="ar-SA"/>
    </w:rPr>
  </w:style>
  <w:style w:type="paragraph" w:styleId="21">
    <w:name w:val="Body Text 2"/>
    <w:basedOn w:val="a"/>
    <w:link w:val="22"/>
    <w:uiPriority w:val="99"/>
    <w:semiHidden/>
    <w:unhideWhenUsed/>
    <w:rsid w:val="00F776D8"/>
    <w:pPr>
      <w:spacing w:after="120" w:line="480" w:lineRule="auto"/>
    </w:pPr>
  </w:style>
  <w:style w:type="character" w:customStyle="1" w:styleId="22">
    <w:name w:val="Основной текст 2 Знак"/>
    <w:basedOn w:val="a1"/>
    <w:link w:val="21"/>
    <w:uiPriority w:val="99"/>
    <w:semiHidden/>
    <w:rsid w:val="00F776D8"/>
    <w:rPr>
      <w:sz w:val="24"/>
      <w:szCs w:val="24"/>
      <w:lang w:eastAsia="ar-SA"/>
    </w:rPr>
  </w:style>
  <w:style w:type="paragraph" w:styleId="32">
    <w:name w:val="Body Text Indent 3"/>
    <w:basedOn w:val="a"/>
    <w:link w:val="33"/>
    <w:uiPriority w:val="99"/>
    <w:semiHidden/>
    <w:unhideWhenUsed/>
    <w:rsid w:val="00F776D8"/>
    <w:pPr>
      <w:spacing w:after="120"/>
      <w:ind w:left="283"/>
    </w:pPr>
    <w:rPr>
      <w:sz w:val="16"/>
      <w:szCs w:val="16"/>
    </w:rPr>
  </w:style>
  <w:style w:type="character" w:customStyle="1" w:styleId="33">
    <w:name w:val="Основной текст с отступом 3 Знак"/>
    <w:basedOn w:val="a1"/>
    <w:link w:val="32"/>
    <w:uiPriority w:val="99"/>
    <w:semiHidden/>
    <w:rsid w:val="00F776D8"/>
    <w:rPr>
      <w:sz w:val="16"/>
      <w:szCs w:val="16"/>
      <w:lang w:eastAsia="ar-SA"/>
    </w:rPr>
  </w:style>
  <w:style w:type="paragraph" w:customStyle="1" w:styleId="BodyText2">
    <w:name w:val="Body Text 2"/>
    <w:basedOn w:val="a"/>
    <w:rsid w:val="00F776D8"/>
    <w:pPr>
      <w:suppressAutoHyphens w:val="0"/>
      <w:overflowPunct w:val="0"/>
      <w:autoSpaceDE w:val="0"/>
      <w:autoSpaceDN w:val="0"/>
      <w:adjustRightInd w:val="0"/>
      <w:ind w:firstLine="567"/>
      <w:jc w:val="both"/>
      <w:textAlignment w:val="baseline"/>
    </w:pPr>
    <w:rPr>
      <w:sz w:val="22"/>
      <w:szCs w:val="20"/>
      <w:lang w:eastAsia="ru-RU"/>
    </w:rPr>
  </w:style>
  <w:style w:type="paragraph" w:styleId="afe">
    <w:name w:val="Block Text"/>
    <w:basedOn w:val="a"/>
    <w:rsid w:val="00F776D8"/>
    <w:pPr>
      <w:suppressAutoHyphens w:val="0"/>
      <w:autoSpaceDE w:val="0"/>
      <w:autoSpaceDN w:val="0"/>
      <w:ind w:left="-851" w:right="565" w:firstLine="284"/>
      <w:jc w:val="both"/>
    </w:pPr>
    <w:rPr>
      <w:lang w:eastAsia="ru-RU"/>
    </w:rPr>
  </w:style>
  <w:style w:type="paragraph" w:customStyle="1" w:styleId="ConsNormal">
    <w:name w:val="ConsNormal"/>
    <w:rsid w:val="00F776D8"/>
    <w:pPr>
      <w:widowControl w:val="0"/>
      <w:autoSpaceDE w:val="0"/>
      <w:autoSpaceDN w:val="0"/>
      <w:adjustRightInd w:val="0"/>
      <w:ind w:firstLine="720"/>
    </w:pPr>
    <w:rPr>
      <w:rFonts w:ascii="Arial" w:hAnsi="Arial" w:cs="Arial"/>
    </w:rPr>
  </w:style>
  <w:style w:type="paragraph" w:customStyle="1" w:styleId="ConsNonformat">
    <w:name w:val="ConsNonformat"/>
    <w:rsid w:val="00F776D8"/>
    <w:pPr>
      <w:widowControl w:val="0"/>
      <w:autoSpaceDE w:val="0"/>
      <w:autoSpaceDN w:val="0"/>
      <w:adjustRightInd w:val="0"/>
    </w:pPr>
    <w:rPr>
      <w:rFonts w:ascii="Courier New" w:hAnsi="Courier New" w:cs="Courier New"/>
    </w:rPr>
  </w:style>
  <w:style w:type="paragraph" w:customStyle="1" w:styleId="ConsTitle">
    <w:name w:val="ConsTitle"/>
    <w:rsid w:val="00F776D8"/>
    <w:pPr>
      <w:widowControl w:val="0"/>
      <w:autoSpaceDE w:val="0"/>
      <w:autoSpaceDN w:val="0"/>
      <w:adjustRightInd w:val="0"/>
    </w:pPr>
    <w:rPr>
      <w:rFonts w:ascii="Arial" w:hAnsi="Arial" w:cs="Arial"/>
      <w:b/>
      <w:bCs/>
      <w:sz w:val="16"/>
      <w:szCs w:val="16"/>
    </w:rPr>
  </w:style>
  <w:style w:type="character" w:customStyle="1" w:styleId="afb">
    <w:name w:val="Абзац списка Знак"/>
    <w:aliases w:val="1 Знак,UL Знак,Абзац маркированнный Знак,Bullet Number Знак"/>
    <w:link w:val="afa"/>
    <w:uiPriority w:val="34"/>
    <w:locked/>
    <w:rsid w:val="00F776D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tm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consultantplus://offline/ref=4934F91EACF0EBAEF36324D7D32D32297CBFCB14877637CF92F585C1e0JFL"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A6B7-FBE3-4521-AD08-AF7566FD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5553</Words>
  <Characters>31655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37134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Снежана Б. Джежора</cp:lastModifiedBy>
  <cp:revision>4</cp:revision>
  <cp:lastPrinted>2023-12-26T11:57:00Z</cp:lastPrinted>
  <dcterms:created xsi:type="dcterms:W3CDTF">2024-01-22T04:36:00Z</dcterms:created>
  <dcterms:modified xsi:type="dcterms:W3CDTF">2024-01-22T04:40:00Z</dcterms:modified>
</cp:coreProperties>
</file>