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80" w:rightFromText="180" w:vertAnchor="text" w:horzAnchor="margin" w:tblpXSpec="right" w:tblpY="188"/>
        <w:tblW w:w="0" w:type="auto"/>
        <w:tblLook w:val="04A0"/>
      </w:tblPr>
      <w:tblGrid>
        <w:gridCol w:w="4077"/>
      </w:tblGrid>
      <w:tr w:rsidR="00E11CEE" w:rsidTr="00E11CEE">
        <w:tc>
          <w:tcPr>
            <w:tcW w:w="4077" w:type="dxa"/>
            <w:shd w:val="clear" w:color="auto" w:fill="auto"/>
          </w:tcPr>
          <w:p w:rsidR="001A6BB8" w:rsidRPr="005B4353" w:rsidRDefault="001A6BB8" w:rsidP="001A6BB8">
            <w:r w:rsidRPr="005B4353">
              <w:t>Утверждаю:</w:t>
            </w:r>
          </w:p>
          <w:p w:rsidR="001A6BB8" w:rsidRPr="005B4353" w:rsidRDefault="001A6BB8" w:rsidP="001A6BB8">
            <w:r w:rsidRPr="005B4353">
              <w:t>Генеральный директор</w:t>
            </w:r>
          </w:p>
          <w:p w:rsidR="001A6BB8" w:rsidRDefault="001A6BB8" w:rsidP="001A6BB8">
            <w:pPr>
              <w:jc w:val="center"/>
            </w:pPr>
            <w:r w:rsidRPr="005B4353">
              <w:t xml:space="preserve">                                __________________Т.Л. Дроздова</w:t>
            </w:r>
          </w:p>
          <w:p w:rsidR="001A6BB8" w:rsidRDefault="001A6BB8" w:rsidP="001A6BB8">
            <w:r>
              <w:t xml:space="preserve">                                      «____»________________ 2024 г.</w:t>
            </w:r>
          </w:p>
          <w:p w:rsidR="001A6BB8" w:rsidRPr="005B4353" w:rsidRDefault="001A6BB8" w:rsidP="001A6BB8">
            <w:pPr>
              <w:jc w:val="center"/>
            </w:pPr>
          </w:p>
          <w:p w:rsidR="00E11CEE" w:rsidRPr="00335329" w:rsidRDefault="00E11CEE" w:rsidP="00E11CEE">
            <w:pPr>
              <w:pStyle w:val="a2"/>
            </w:pPr>
          </w:p>
        </w:tc>
      </w:tr>
    </w:tbl>
    <w:p w:rsidR="00335329" w:rsidRDefault="00DD528C" w:rsidP="00335329">
      <w:pPr>
        <w:pStyle w:val="a2"/>
        <w:rPr>
          <w:noProof/>
          <w:lang w:eastAsia="ru-RU"/>
        </w:rPr>
      </w:pPr>
      <w:r>
        <w:rPr>
          <w:noProof/>
        </w:rPr>
        <w:pict>
          <v:group id="Группа 7" o:spid="_x0000_s1026" style="position:absolute;margin-left:-8.25pt;margin-top:10.8pt;width:175.5pt;height:120.85pt;z-index:251657728;mso-position-horizontal-relative:text;mso-position-vertical-relative:text" coordsize="2228850,15347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9" o:spid="_x0000_s1027" type="#_x0000_t75" style="position:absolute;width:2076450;height:42862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5Kgl/GAAAA2wAAAA8AAABkcnMvZG93bnJldi54bWxEj09rAjEQxe9Cv0MYoZdSs/bQ6mqUVhDE&#10;HvxXKL2Nm3F36WYSk+huv31TKHib4b15vzfTeWcacSUfassKhoMMBHFhdc2lgo/D8nEEIkRkjY1l&#10;UvBDAeazu94Uc21b3tF1H0uRQjjkqKCK0eVShqIig2FgHXHSTtYbjGn1pdQe2xRuGvmUZc/SYM2J&#10;UKGjRUXF9/5iEsQ/vHy9dYfP6I6tW283frM6vyt13+9eJyAidfFm/r9e6VR/DH+/pAHk7B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kqCX8YAAADbAAAADwAAAAAAAAAAAAAA&#10;AACfAgAAZHJzL2Rvd25yZXYueG1sUEsFBgAAAAAEAAQA9wAAAJIDAAAAAA==&#10;">
              <v:imagedata r:id="rId8" o:title=""/>
              <v:path arrowok="t"/>
            </v:shape>
            <v:shapetype id="_x0000_t202" coordsize="21600,21600" o:spt="202" path="m,l,21600r21600,l21600,xe">
              <v:stroke joinstyle="miter"/>
              <v:path gradientshapeok="t" o:connecttype="rect"/>
            </v:shapetype>
            <v:shape id="Поле 6" o:spid="_x0000_s1028" type="#_x0000_t202" style="position:absolute;left:152400;top:485775;width:2076450;height:10490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9c0MUA&#10;AADaAAAADwAAAGRycy9kb3ducmV2LnhtbESPQWsCMRSE70L/Q3iFXkSzrbKUrVFEFGov0q0Xb4/N&#10;c7Pt5mVJsrr9940g9DjMzDfMYjXYVlzIh8axgudpBoK4crrhWsHxazd5BREissbWMSn4pQCr5cNo&#10;gYV2V/6kSxlrkSAcClRgYuwKKUNlyGKYuo44eWfnLcYkfS21x2uC21a+ZFkuLTacFgx2tDFU/ZS9&#10;VXCYnw5m3J+3H+v5zO+P/Sb/rkulnh6H9RuISEP8D9/b71pBDrcr6Qb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P1zQxQAAANoAAAAPAAAAAAAAAAAAAAAAAJgCAABkcnMv&#10;ZG93bnJldi54bWxQSwUGAAAAAAQABAD1AAAAigMAAAAA&#10;" stroked="f">
              <v:textbox style="mso-next-textbox:#Поле 6;mso-fit-shape-to-text:t" inset="0,0,0,0">
                <w:txbxContent>
                  <w:p w:rsidR="00E91675" w:rsidRPr="00CF0B1B" w:rsidRDefault="00E91675" w:rsidP="00E91675">
                    <w:pPr>
                      <w:rPr>
                        <w:rFonts w:ascii="Arial Narrow" w:hAnsi="Arial Narrow"/>
                        <w:noProof/>
                        <w:lang w:eastAsia="ru-RU"/>
                      </w:rPr>
                    </w:pPr>
                    <w:r w:rsidRPr="00CF0B1B">
                      <w:rPr>
                        <w:rFonts w:ascii="Arial Narrow" w:hAnsi="Arial Narrow"/>
                        <w:noProof/>
                        <w:lang w:eastAsia="ru-RU"/>
                      </w:rPr>
                      <w:t>ул. Велижанская, д.77</w:t>
                    </w:r>
                  </w:p>
                  <w:p w:rsidR="00E91675" w:rsidRPr="00CF0B1B" w:rsidRDefault="00E91675" w:rsidP="00E91675">
                    <w:pPr>
                      <w:rPr>
                        <w:rFonts w:ascii="Arial Narrow" w:hAnsi="Arial Narrow"/>
                        <w:noProof/>
                        <w:lang w:eastAsia="ru-RU"/>
                      </w:rPr>
                    </w:pPr>
                    <w:r w:rsidRPr="00CF0B1B">
                      <w:rPr>
                        <w:rFonts w:ascii="Arial Narrow" w:hAnsi="Arial Narrow"/>
                        <w:noProof/>
                        <w:lang w:eastAsia="ru-RU"/>
                      </w:rPr>
                      <w:t>г. Тюмень, 625031</w:t>
                    </w:r>
                  </w:p>
                  <w:p w:rsidR="00E91675" w:rsidRPr="00C577B2" w:rsidRDefault="00E91675" w:rsidP="00E91675">
                    <w:pPr>
                      <w:rPr>
                        <w:rFonts w:ascii="Arial Narrow" w:hAnsi="Arial Narrow"/>
                        <w:noProof/>
                        <w:lang w:val="en-US" w:eastAsia="ru-RU"/>
                      </w:rPr>
                    </w:pPr>
                    <w:r w:rsidRPr="00CF0B1B">
                      <w:rPr>
                        <w:rFonts w:ascii="Arial Narrow" w:hAnsi="Arial Narrow"/>
                        <w:noProof/>
                        <w:lang w:eastAsia="ru-RU"/>
                      </w:rPr>
                      <w:t>тел</w:t>
                    </w:r>
                    <w:r w:rsidRPr="00C577B2">
                      <w:rPr>
                        <w:rFonts w:ascii="Arial Narrow" w:hAnsi="Arial Narrow"/>
                        <w:noProof/>
                        <w:lang w:val="en-US" w:eastAsia="ru-RU"/>
                      </w:rPr>
                      <w:t>: +7 (3452) 50-09-88</w:t>
                    </w:r>
                  </w:p>
                  <w:p w:rsidR="00E91675" w:rsidRPr="00C577B2" w:rsidRDefault="00E91675" w:rsidP="00E91675">
                    <w:pPr>
                      <w:rPr>
                        <w:rFonts w:ascii="Arial Narrow" w:hAnsi="Arial Narrow"/>
                        <w:noProof/>
                        <w:lang w:val="en-US" w:eastAsia="ru-RU"/>
                      </w:rPr>
                    </w:pPr>
                    <w:r w:rsidRPr="00CF0B1B">
                      <w:rPr>
                        <w:rFonts w:ascii="Arial Narrow" w:hAnsi="Arial Narrow"/>
                        <w:noProof/>
                        <w:lang w:val="en-US" w:eastAsia="ru-RU"/>
                      </w:rPr>
                      <w:t>E</w:t>
                    </w:r>
                    <w:r w:rsidRPr="00C577B2">
                      <w:rPr>
                        <w:rFonts w:ascii="Arial Narrow" w:hAnsi="Arial Narrow"/>
                        <w:noProof/>
                        <w:lang w:val="en-US" w:eastAsia="ru-RU"/>
                      </w:rPr>
                      <w:t>-</w:t>
                    </w:r>
                    <w:r w:rsidRPr="00CF0B1B">
                      <w:rPr>
                        <w:rFonts w:ascii="Arial Narrow" w:hAnsi="Arial Narrow"/>
                        <w:noProof/>
                        <w:lang w:val="en-US" w:eastAsia="ru-RU"/>
                      </w:rPr>
                      <w:t>mail</w:t>
                    </w:r>
                    <w:r w:rsidRPr="00C577B2">
                      <w:rPr>
                        <w:rFonts w:ascii="Arial Narrow" w:hAnsi="Arial Narrow"/>
                        <w:noProof/>
                        <w:lang w:val="en-US" w:eastAsia="ru-RU"/>
                      </w:rPr>
                      <w:t xml:space="preserve">: </w:t>
                    </w:r>
                    <w:r w:rsidRPr="00CF0B1B">
                      <w:rPr>
                        <w:rFonts w:ascii="Arial Narrow" w:hAnsi="Arial Narrow"/>
                        <w:noProof/>
                        <w:lang w:val="en-US" w:eastAsia="ru-RU"/>
                      </w:rPr>
                      <w:t>reception</w:t>
                    </w:r>
                    <w:r w:rsidRPr="00C577B2">
                      <w:rPr>
                        <w:rFonts w:ascii="Arial Narrow" w:hAnsi="Arial Narrow"/>
                        <w:noProof/>
                        <w:lang w:val="en-US" w:eastAsia="ru-RU"/>
                      </w:rPr>
                      <w:t>@</w:t>
                    </w:r>
                    <w:r w:rsidRPr="00CF0B1B">
                      <w:rPr>
                        <w:rFonts w:ascii="Arial Narrow" w:hAnsi="Arial Narrow"/>
                        <w:noProof/>
                        <w:lang w:val="en-US" w:eastAsia="ru-RU"/>
                      </w:rPr>
                      <w:t>pharm</w:t>
                    </w:r>
                    <w:r w:rsidRPr="00C577B2">
                      <w:rPr>
                        <w:rFonts w:ascii="Arial Narrow" w:hAnsi="Arial Narrow"/>
                        <w:noProof/>
                        <w:lang w:val="en-US" w:eastAsia="ru-RU"/>
                      </w:rPr>
                      <w:t>-</w:t>
                    </w:r>
                    <w:r w:rsidRPr="00CF0B1B">
                      <w:rPr>
                        <w:rFonts w:ascii="Arial Narrow" w:hAnsi="Arial Narrow"/>
                        <w:noProof/>
                        <w:lang w:val="en-US" w:eastAsia="ru-RU"/>
                      </w:rPr>
                      <w:t>tmn</w:t>
                    </w:r>
                    <w:r w:rsidRPr="00C577B2">
                      <w:rPr>
                        <w:rFonts w:ascii="Arial Narrow" w:hAnsi="Arial Narrow"/>
                        <w:noProof/>
                        <w:lang w:val="en-US" w:eastAsia="ru-RU"/>
                      </w:rPr>
                      <w:t>.</w:t>
                    </w:r>
                    <w:r w:rsidRPr="00CF0B1B">
                      <w:rPr>
                        <w:rFonts w:ascii="Arial Narrow" w:hAnsi="Arial Narrow"/>
                        <w:noProof/>
                        <w:lang w:val="en-US" w:eastAsia="ru-RU"/>
                      </w:rPr>
                      <w:t>ru</w:t>
                    </w:r>
                  </w:p>
                  <w:p w:rsidR="00E91675" w:rsidRPr="00CF0B1B" w:rsidRDefault="00E91675" w:rsidP="00E91675">
                    <w:pPr>
                      <w:rPr>
                        <w:rFonts w:ascii="Arial Narrow" w:hAnsi="Arial Narrow"/>
                        <w:noProof/>
                        <w:lang w:eastAsia="ru-RU"/>
                      </w:rPr>
                    </w:pPr>
                    <w:r w:rsidRPr="00CF0B1B">
                      <w:rPr>
                        <w:rFonts w:ascii="Arial Narrow" w:hAnsi="Arial Narrow"/>
                        <w:noProof/>
                        <w:lang w:val="en-US" w:eastAsia="ru-RU"/>
                      </w:rPr>
                      <w:t>___________</w:t>
                    </w:r>
                    <w:r w:rsidRPr="00CF0B1B">
                      <w:rPr>
                        <w:rFonts w:ascii="Arial Narrow" w:hAnsi="Arial Narrow"/>
                        <w:noProof/>
                        <w:lang w:eastAsia="ru-RU"/>
                      </w:rPr>
                      <w:t>№_____________</w:t>
                    </w:r>
                  </w:p>
                  <w:p w:rsidR="00E91675" w:rsidRPr="00E91675" w:rsidRDefault="00E91675" w:rsidP="00E91675">
                    <w:pPr>
                      <w:rPr>
                        <w:rFonts w:ascii="Arial Narrow" w:eastAsia="Calibri" w:hAnsi="Arial Narrow"/>
                        <w:noProof/>
                        <w:lang w:val="en-US" w:eastAsia="ru-RU"/>
                      </w:rPr>
                    </w:pPr>
                    <w:r w:rsidRPr="00C577B2">
                      <w:rPr>
                        <w:rFonts w:ascii="Arial Narrow" w:hAnsi="Arial Narrow"/>
                        <w:noProof/>
                        <w:lang w:val="en-US" w:eastAsia="ru-RU"/>
                      </w:rPr>
                      <w:t>На № ________от __________</w:t>
                    </w:r>
                  </w:p>
                </w:txbxContent>
              </v:textbox>
            </v:shape>
          </v:group>
        </w:pict>
      </w:r>
    </w:p>
    <w:p w:rsidR="00E91675" w:rsidRDefault="00E11CEE" w:rsidP="00335329">
      <w:pPr>
        <w:pStyle w:val="a2"/>
        <w:rPr>
          <w:sz w:val="20"/>
          <w:szCs w:val="20"/>
        </w:rPr>
      </w:pPr>
      <w:r>
        <w:rPr>
          <w:sz w:val="20"/>
          <w:szCs w:val="20"/>
        </w:rPr>
        <w:t xml:space="preserve">  </w:t>
      </w:r>
    </w:p>
    <w:p w:rsidR="00E91675" w:rsidRDefault="00E91675" w:rsidP="00335329">
      <w:pPr>
        <w:pStyle w:val="a2"/>
        <w:rPr>
          <w:sz w:val="20"/>
          <w:szCs w:val="20"/>
        </w:rPr>
      </w:pPr>
    </w:p>
    <w:p w:rsidR="00E91675" w:rsidRDefault="00E91675" w:rsidP="00335329">
      <w:pPr>
        <w:pStyle w:val="a2"/>
        <w:rPr>
          <w:sz w:val="20"/>
          <w:szCs w:val="20"/>
        </w:rPr>
      </w:pPr>
    </w:p>
    <w:p w:rsidR="00E91675" w:rsidRDefault="00E91675" w:rsidP="00335329">
      <w:pPr>
        <w:pStyle w:val="a2"/>
        <w:rPr>
          <w:sz w:val="20"/>
          <w:szCs w:val="20"/>
        </w:rPr>
      </w:pPr>
    </w:p>
    <w:p w:rsidR="00E91675" w:rsidRDefault="00E91675" w:rsidP="00335329">
      <w:pPr>
        <w:pStyle w:val="a2"/>
        <w:rPr>
          <w:sz w:val="20"/>
          <w:szCs w:val="20"/>
        </w:rPr>
      </w:pPr>
    </w:p>
    <w:p w:rsidR="00E91675" w:rsidRDefault="00E91675" w:rsidP="00335329">
      <w:pPr>
        <w:pStyle w:val="a2"/>
        <w:rPr>
          <w:sz w:val="20"/>
          <w:szCs w:val="20"/>
        </w:rPr>
      </w:pPr>
    </w:p>
    <w:p w:rsidR="00E91675" w:rsidRDefault="00E91675" w:rsidP="00335329">
      <w:pPr>
        <w:pStyle w:val="a2"/>
        <w:rPr>
          <w:sz w:val="20"/>
          <w:szCs w:val="20"/>
        </w:rPr>
      </w:pPr>
    </w:p>
    <w:p w:rsidR="00E81286" w:rsidRDefault="00E81286" w:rsidP="00E81286">
      <w:pPr>
        <w:jc w:val="center"/>
        <w:rPr>
          <w:sz w:val="28"/>
        </w:rPr>
      </w:pPr>
    </w:p>
    <w:p w:rsidR="00E81286" w:rsidRPr="005F481D" w:rsidRDefault="00E81286" w:rsidP="00E81286">
      <w:pPr>
        <w:jc w:val="center"/>
        <w:rPr>
          <w:sz w:val="28"/>
        </w:rPr>
      </w:pPr>
    </w:p>
    <w:p w:rsidR="00E81286" w:rsidRPr="00FE789D" w:rsidRDefault="00E81286" w:rsidP="00E81286">
      <w:pPr>
        <w:jc w:val="center"/>
      </w:pPr>
      <w:r w:rsidRPr="00FE789D">
        <w:t>Информационное сообщение о продаже непрофильных активов</w:t>
      </w:r>
    </w:p>
    <w:p w:rsidR="00E81286" w:rsidRPr="00FE789D" w:rsidRDefault="00E81286" w:rsidP="00E81286">
      <w:pPr>
        <w:jc w:val="center"/>
      </w:pPr>
      <w:r w:rsidRPr="00FE789D">
        <w:t xml:space="preserve"> АО «Фармация»</w:t>
      </w:r>
    </w:p>
    <w:p w:rsidR="00E81286" w:rsidRPr="005F481D" w:rsidRDefault="00E81286" w:rsidP="00E81286">
      <w:pPr>
        <w:jc w:val="center"/>
        <w:rPr>
          <w:sz w:val="28"/>
        </w:rPr>
      </w:pPr>
    </w:p>
    <w:p w:rsidR="007E0914" w:rsidRPr="005F481D" w:rsidRDefault="007E0914" w:rsidP="007E0914">
      <w:pPr>
        <w:spacing w:after="120"/>
      </w:pPr>
      <w:bookmarkStart w:id="0" w:name="OLE_LINK112"/>
      <w:r>
        <w:t>Дата и время проведения торгов: 22.02.2024</w:t>
      </w:r>
      <w:r w:rsidRPr="005F481D">
        <w:t xml:space="preserve"> г. в 9:00 </w:t>
      </w:r>
    </w:p>
    <w:p w:rsidR="007E0914" w:rsidRPr="005F481D" w:rsidRDefault="007E0914" w:rsidP="007E0914">
      <w:pPr>
        <w:spacing w:after="120"/>
      </w:pPr>
      <w:r w:rsidRPr="005F481D">
        <w:t xml:space="preserve">Начало приема заявок: </w:t>
      </w:r>
      <w:r>
        <w:t>1</w:t>
      </w:r>
      <w:r w:rsidR="00F22BB4">
        <w:t>9</w:t>
      </w:r>
      <w:r>
        <w:t>.01.</w:t>
      </w:r>
      <w:r w:rsidRPr="005F481D">
        <w:t>20</w:t>
      </w:r>
      <w:r>
        <w:t>24</w:t>
      </w:r>
      <w:r w:rsidRPr="005F481D">
        <w:t xml:space="preserve"> г. с 1</w:t>
      </w:r>
      <w:r>
        <w:t>7</w:t>
      </w:r>
      <w:r w:rsidRPr="005F481D">
        <w:t>:00</w:t>
      </w:r>
    </w:p>
    <w:p w:rsidR="007E0914" w:rsidRPr="005F481D" w:rsidRDefault="007E0914" w:rsidP="007E0914">
      <w:pPr>
        <w:spacing w:after="120"/>
      </w:pPr>
      <w:r w:rsidRPr="005F481D">
        <w:t xml:space="preserve">Окончание приема заявок: </w:t>
      </w:r>
      <w:r>
        <w:t>19.02.</w:t>
      </w:r>
      <w:r w:rsidRPr="005F481D">
        <w:t>202</w:t>
      </w:r>
      <w:r>
        <w:t>4</w:t>
      </w:r>
      <w:r w:rsidRPr="005F481D">
        <w:t xml:space="preserve"> г. в 17:00</w:t>
      </w:r>
    </w:p>
    <w:p w:rsidR="007E0914" w:rsidRPr="005F481D" w:rsidRDefault="007E0914" w:rsidP="007E0914">
      <w:pPr>
        <w:spacing w:after="120"/>
      </w:pPr>
      <w:r w:rsidRPr="005F481D">
        <w:t xml:space="preserve">Задаток должен поступить на счет Продавца не позднее </w:t>
      </w:r>
      <w:r>
        <w:t>19.02.</w:t>
      </w:r>
      <w:r w:rsidRPr="005F481D">
        <w:t>202</w:t>
      </w:r>
      <w:r>
        <w:t>4</w:t>
      </w:r>
      <w:r w:rsidRPr="005F481D">
        <w:t xml:space="preserve"> г</w:t>
      </w:r>
      <w:bookmarkEnd w:id="0"/>
      <w:r w:rsidRPr="005F481D">
        <w:t>.</w:t>
      </w:r>
    </w:p>
    <w:p w:rsidR="007E0914" w:rsidRPr="005F481D" w:rsidRDefault="007E0914" w:rsidP="007E0914">
      <w:pPr>
        <w:spacing w:after="120"/>
      </w:pPr>
      <w:r w:rsidRPr="005F481D">
        <w:t>Организатор торгов (Продавец): АО «Фармация»</w:t>
      </w:r>
    </w:p>
    <w:p w:rsidR="007E0914" w:rsidRPr="005F481D" w:rsidRDefault="007E0914" w:rsidP="007E0914">
      <w:pPr>
        <w:spacing w:after="120"/>
      </w:pPr>
      <w:r w:rsidRPr="005F481D">
        <w:t>Оператор: электронная торговая площадка lot-online.ru</w:t>
      </w:r>
    </w:p>
    <w:p w:rsidR="007E0914" w:rsidRPr="005F481D" w:rsidRDefault="007E0914" w:rsidP="007E0914">
      <w:pPr>
        <w:spacing w:after="120"/>
      </w:pPr>
      <w:r w:rsidRPr="005F481D">
        <w:t xml:space="preserve">Вид объекта: </w:t>
      </w:r>
      <w:r>
        <w:t xml:space="preserve">движимое </w:t>
      </w:r>
      <w:r w:rsidRPr="005F481D">
        <w:t>имущество</w:t>
      </w:r>
    </w:p>
    <w:p w:rsidR="007E0914" w:rsidRPr="005F481D" w:rsidRDefault="007E0914" w:rsidP="007E0914">
      <w:pPr>
        <w:spacing w:after="120"/>
      </w:pPr>
      <w:r w:rsidRPr="005F481D">
        <w:t>Тип: открытый английский аукцион</w:t>
      </w:r>
    </w:p>
    <w:p w:rsidR="007E0914" w:rsidRPr="005F481D" w:rsidRDefault="007E0914" w:rsidP="007E0914">
      <w:pPr>
        <w:spacing w:after="120"/>
      </w:pPr>
      <w:r w:rsidRPr="005F481D">
        <w:t>Место проведения: электронная торговая площадка lot-online.ru</w:t>
      </w:r>
    </w:p>
    <w:p w:rsidR="007E0914" w:rsidRPr="005F481D" w:rsidRDefault="007E0914" w:rsidP="007E0914">
      <w:pPr>
        <w:spacing w:after="120"/>
      </w:pPr>
      <w:r w:rsidRPr="005F481D">
        <w:t xml:space="preserve">Телефоны для справок: 8 (3452) </w:t>
      </w:r>
      <w:r>
        <w:t>500-988 , доб.70802</w:t>
      </w:r>
    </w:p>
    <w:p w:rsidR="007E0914" w:rsidRPr="005F481D" w:rsidRDefault="007E0914" w:rsidP="007E0914">
      <w:pPr>
        <w:spacing w:after="120"/>
      </w:pPr>
      <w:r w:rsidRPr="005F481D">
        <w:t>Телефоны службы технической поддержки lot-online.ru: 8-800-777-57-57, доб. 233, 231</w:t>
      </w:r>
    </w:p>
    <w:p w:rsidR="007E0914" w:rsidRPr="005F481D" w:rsidRDefault="007E0914" w:rsidP="007E0914">
      <w:pPr>
        <w:spacing w:after="120"/>
      </w:pPr>
      <w:r w:rsidRPr="005F481D">
        <w:t>Информационное сообщение</w:t>
      </w:r>
    </w:p>
    <w:p w:rsidR="007E0914" w:rsidRPr="005F481D" w:rsidRDefault="007E0914" w:rsidP="007E0914">
      <w:pPr>
        <w:ind w:firstLine="567"/>
        <w:jc w:val="both"/>
        <w:outlineLvl w:val="0"/>
        <w:rPr>
          <w:lang w:eastAsia="ru-RU"/>
        </w:rPr>
      </w:pPr>
      <w:r w:rsidRPr="005F481D">
        <w:t>Организатор торгов</w:t>
      </w:r>
      <w:r w:rsidRPr="005F481D">
        <w:rPr>
          <w:lang w:eastAsia="ru-RU"/>
        </w:rPr>
        <w:t xml:space="preserve"> – </w:t>
      </w:r>
      <w:r w:rsidRPr="005F481D">
        <w:t xml:space="preserve">АО «Фармация» </w:t>
      </w:r>
    </w:p>
    <w:p w:rsidR="007E0914" w:rsidRPr="005F481D" w:rsidRDefault="007E0914" w:rsidP="007E0914">
      <w:pPr>
        <w:widowControl w:val="0"/>
        <w:tabs>
          <w:tab w:val="left" w:pos="10080"/>
        </w:tabs>
        <w:ind w:firstLine="567"/>
        <w:jc w:val="both"/>
        <w:rPr>
          <w:lang w:eastAsia="ru-RU"/>
        </w:rPr>
      </w:pPr>
      <w:r w:rsidRPr="005F481D">
        <w:rPr>
          <w:lang w:eastAsia="ru-RU"/>
        </w:rPr>
        <w:t xml:space="preserve">Электронный аукцион, открытый по составу участников и по форме подачи предложений по цене с применением метода повышения начальной цены (английский аукцион), будет проводиться на электронной торговой площадке АО «Российский аукционный дом» по адресу в сети Интернет </w:t>
      </w:r>
      <w:hyperlink r:id="rId9" w:history="1">
        <w:r w:rsidRPr="005F481D">
          <w:rPr>
            <w:rStyle w:val="afb"/>
            <w:lang w:eastAsia="ru-RU"/>
          </w:rPr>
          <w:t>www.lot-online.ru</w:t>
        </w:r>
      </w:hyperlink>
      <w:r w:rsidRPr="005F481D">
        <w:rPr>
          <w:lang w:eastAsia="ru-RU"/>
        </w:rPr>
        <w:t xml:space="preserve">. </w:t>
      </w:r>
    </w:p>
    <w:p w:rsidR="007E0914" w:rsidRPr="005F481D" w:rsidRDefault="007E0914" w:rsidP="007E0914">
      <w:pPr>
        <w:widowControl w:val="0"/>
        <w:tabs>
          <w:tab w:val="left" w:pos="10080"/>
        </w:tabs>
        <w:ind w:firstLine="567"/>
        <w:jc w:val="both"/>
        <w:rPr>
          <w:lang w:eastAsia="ru-RU"/>
        </w:rPr>
      </w:pPr>
      <w:r w:rsidRPr="005F481D">
        <w:rPr>
          <w:lang w:eastAsia="ru-RU"/>
        </w:rPr>
        <w:t xml:space="preserve">Прием заявок, с прилагаемыми к ним документами, осуществляется на электронной торговой площадке АО «Российский аукционный дом» по адресу в сети Интернет </w:t>
      </w:r>
      <w:hyperlink r:id="rId10" w:history="1">
        <w:r w:rsidRPr="005F481D">
          <w:rPr>
            <w:rStyle w:val="afb"/>
            <w:lang w:eastAsia="ru-RU"/>
          </w:rPr>
          <w:t>www.lot-online.ru</w:t>
        </w:r>
      </w:hyperlink>
      <w:r>
        <w:rPr>
          <w:lang w:eastAsia="ru-RU"/>
        </w:rPr>
        <w:t xml:space="preserve"> с 1</w:t>
      </w:r>
      <w:r w:rsidR="00AD61EC">
        <w:rPr>
          <w:lang w:eastAsia="ru-RU"/>
        </w:rPr>
        <w:t>7</w:t>
      </w:r>
      <w:r>
        <w:rPr>
          <w:lang w:eastAsia="ru-RU"/>
        </w:rPr>
        <w:t>:00 1</w:t>
      </w:r>
      <w:r w:rsidR="00F22BB4">
        <w:rPr>
          <w:lang w:eastAsia="ru-RU"/>
        </w:rPr>
        <w:t>9</w:t>
      </w:r>
      <w:r>
        <w:rPr>
          <w:lang w:eastAsia="ru-RU"/>
        </w:rPr>
        <w:t>.01.</w:t>
      </w:r>
      <w:r w:rsidRPr="005F481D">
        <w:rPr>
          <w:lang w:eastAsia="ru-RU"/>
        </w:rPr>
        <w:t>20</w:t>
      </w:r>
      <w:r>
        <w:rPr>
          <w:lang w:eastAsia="ru-RU"/>
        </w:rPr>
        <w:t>24 года до 19.02.</w:t>
      </w:r>
      <w:r w:rsidRPr="005F481D">
        <w:rPr>
          <w:lang w:eastAsia="ru-RU"/>
        </w:rPr>
        <w:t>202</w:t>
      </w:r>
      <w:r>
        <w:rPr>
          <w:lang w:eastAsia="ru-RU"/>
        </w:rPr>
        <w:t>4</w:t>
      </w:r>
      <w:r w:rsidRPr="005F481D">
        <w:rPr>
          <w:lang w:eastAsia="ru-RU"/>
        </w:rPr>
        <w:t xml:space="preserve"> года 17:00</w:t>
      </w:r>
    </w:p>
    <w:p w:rsidR="007E0914" w:rsidRPr="005F481D" w:rsidRDefault="007E0914" w:rsidP="007E0914">
      <w:pPr>
        <w:widowControl w:val="0"/>
        <w:tabs>
          <w:tab w:val="left" w:pos="10080"/>
        </w:tabs>
        <w:ind w:firstLine="567"/>
        <w:jc w:val="both"/>
        <w:rPr>
          <w:lang w:eastAsia="ru-RU"/>
        </w:rPr>
      </w:pPr>
      <w:r w:rsidRPr="005F481D">
        <w:rPr>
          <w:lang w:eastAsia="ru-RU"/>
        </w:rPr>
        <w:t xml:space="preserve">Задаток должен поступить на счет Организатора торгов не позднее </w:t>
      </w:r>
      <w:r>
        <w:rPr>
          <w:lang w:eastAsia="ru-RU"/>
        </w:rPr>
        <w:t>19.02.2024</w:t>
      </w:r>
      <w:r w:rsidRPr="005F481D">
        <w:rPr>
          <w:lang w:eastAsia="ru-RU"/>
        </w:rPr>
        <w:t xml:space="preserve"> г.</w:t>
      </w:r>
    </w:p>
    <w:p w:rsidR="007E0914" w:rsidRDefault="007E0914" w:rsidP="007E0914">
      <w:pPr>
        <w:widowControl w:val="0"/>
        <w:tabs>
          <w:tab w:val="left" w:pos="10080"/>
        </w:tabs>
        <w:ind w:firstLine="567"/>
        <w:jc w:val="both"/>
        <w:rPr>
          <w:lang w:eastAsia="ru-RU"/>
        </w:rPr>
      </w:pPr>
      <w:r w:rsidRPr="005F481D">
        <w:rPr>
          <w:lang w:eastAsia="ru-RU"/>
        </w:rPr>
        <w:t xml:space="preserve">Определение участников торгов осуществляется </w:t>
      </w:r>
      <w:r>
        <w:rPr>
          <w:lang w:eastAsia="ru-RU"/>
        </w:rPr>
        <w:t>20.02.</w:t>
      </w:r>
      <w:r w:rsidRPr="005F481D">
        <w:rPr>
          <w:lang w:eastAsia="ru-RU"/>
        </w:rPr>
        <w:t>202</w:t>
      </w:r>
      <w:r>
        <w:rPr>
          <w:lang w:eastAsia="ru-RU"/>
        </w:rPr>
        <w:t>4</w:t>
      </w:r>
      <w:r w:rsidRPr="005F481D">
        <w:rPr>
          <w:lang w:eastAsia="ru-RU"/>
        </w:rPr>
        <w:t xml:space="preserve"> г. в </w:t>
      </w:r>
      <w:r>
        <w:rPr>
          <w:lang w:eastAsia="ru-RU"/>
        </w:rPr>
        <w:t>08:</w:t>
      </w:r>
      <w:r w:rsidRPr="005F481D">
        <w:rPr>
          <w:lang w:eastAsia="ru-RU"/>
        </w:rPr>
        <w:t>00</w:t>
      </w:r>
    </w:p>
    <w:p w:rsidR="007E0914" w:rsidRPr="005F481D" w:rsidRDefault="007E0914" w:rsidP="007E0914">
      <w:pPr>
        <w:widowControl w:val="0"/>
        <w:tabs>
          <w:tab w:val="left" w:pos="10080"/>
        </w:tabs>
        <w:ind w:firstLine="567"/>
        <w:jc w:val="both"/>
        <w:rPr>
          <w:lang w:eastAsia="ru-RU"/>
        </w:rPr>
      </w:pPr>
      <w:r>
        <w:rPr>
          <w:lang w:eastAsia="ru-RU"/>
        </w:rPr>
        <w:t>Оформление протокола об определении участников электронного аукциона и размещение его на электронной торговой площадке осуществляется не позднее 21.02.2024 года.</w:t>
      </w:r>
    </w:p>
    <w:p w:rsidR="007E0914" w:rsidRPr="005F481D" w:rsidRDefault="007E0914" w:rsidP="007E0914">
      <w:pPr>
        <w:widowControl w:val="0"/>
        <w:ind w:right="-1" w:firstLine="567"/>
        <w:jc w:val="both"/>
        <w:rPr>
          <w:lang w:eastAsia="ru-RU"/>
        </w:rPr>
      </w:pPr>
      <w:r w:rsidRPr="005F481D">
        <w:rPr>
          <w:lang w:eastAsia="ru-RU"/>
        </w:rPr>
        <w:t xml:space="preserve">Аукцион начнется </w:t>
      </w:r>
      <w:r>
        <w:t xml:space="preserve">22.02.2024 </w:t>
      </w:r>
      <w:r w:rsidRPr="005F481D">
        <w:rPr>
          <w:lang w:eastAsia="ru-RU"/>
        </w:rPr>
        <w:t xml:space="preserve">года в 09:00 на электронной торговой площадке АО «Российский аукционный дом» по адресу в сети Интернет www.lot-online.ru. </w:t>
      </w:r>
    </w:p>
    <w:p w:rsidR="007E0914" w:rsidRPr="005F481D" w:rsidRDefault="007E0914" w:rsidP="007E0914">
      <w:pPr>
        <w:widowControl w:val="0"/>
        <w:ind w:right="-1" w:firstLine="567"/>
        <w:jc w:val="both"/>
        <w:rPr>
          <w:lang w:eastAsia="ru-RU"/>
        </w:rPr>
      </w:pPr>
      <w:r w:rsidRPr="005F481D">
        <w:rPr>
          <w:i/>
          <w:lang w:eastAsia="ru-RU"/>
        </w:rPr>
        <w:t>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 торговой площадки</w:t>
      </w:r>
    </w:p>
    <w:p w:rsidR="00E81286" w:rsidRPr="005F481D" w:rsidRDefault="00E81286" w:rsidP="00E81286">
      <w:pPr>
        <w:autoSpaceDE w:val="0"/>
        <w:autoSpaceDN w:val="0"/>
        <w:jc w:val="both"/>
        <w:outlineLvl w:val="0"/>
        <w:rPr>
          <w:lang w:eastAsia="ru-RU"/>
        </w:rPr>
      </w:pPr>
    </w:p>
    <w:p w:rsidR="00E81286" w:rsidRDefault="00E81286" w:rsidP="00E81286">
      <w:pPr>
        <w:autoSpaceDE w:val="0"/>
        <w:autoSpaceDN w:val="0"/>
        <w:ind w:firstLine="567"/>
        <w:outlineLvl w:val="0"/>
        <w:rPr>
          <w:lang w:eastAsia="ru-RU"/>
        </w:rPr>
      </w:pPr>
      <w:r w:rsidRPr="00EE7A15">
        <w:rPr>
          <w:lang w:eastAsia="ru-RU"/>
        </w:rPr>
        <w:lastRenderedPageBreak/>
        <w:t>1. Сведения о предмете торгов:</w:t>
      </w:r>
    </w:p>
    <w:p w:rsidR="00E81286" w:rsidRPr="00EE7A15" w:rsidRDefault="00E81286" w:rsidP="00E81286">
      <w:pPr>
        <w:autoSpaceDE w:val="0"/>
        <w:autoSpaceDN w:val="0"/>
        <w:ind w:firstLine="567"/>
        <w:outlineLvl w:val="0"/>
        <w:rPr>
          <w:lang w:eastAsia="ru-RU"/>
        </w:rPr>
      </w:pPr>
    </w:p>
    <w:p w:rsidR="00E81286" w:rsidRPr="00EE7A15" w:rsidRDefault="00E81286" w:rsidP="00E81286">
      <w:pPr>
        <w:autoSpaceDE w:val="0"/>
        <w:autoSpaceDN w:val="0"/>
        <w:ind w:firstLine="567"/>
        <w:outlineLvl w:val="0"/>
        <w:rPr>
          <w:lang w:eastAsia="ru-RU"/>
        </w:rPr>
      </w:pPr>
      <w:bookmarkStart w:id="1" w:name="OLE_LINK33"/>
      <w:bookmarkStart w:id="2" w:name="OLE_LINK32"/>
      <w:bookmarkStart w:id="3" w:name="OLE_LINK51"/>
      <w:bookmarkStart w:id="4" w:name="OLE_LINK8"/>
      <w:bookmarkStart w:id="5" w:name="OLE_LINK9"/>
      <w:bookmarkStart w:id="6" w:name="OLE_LINK10"/>
      <w:bookmarkStart w:id="7" w:name="_Hlk14104070"/>
      <w:r w:rsidRPr="00EE7A15">
        <w:rPr>
          <w:lang w:eastAsia="ru-RU"/>
        </w:rPr>
        <w:t>ЛОТ 1:</w:t>
      </w:r>
    </w:p>
    <w:bookmarkEnd w:id="1"/>
    <w:bookmarkEnd w:id="2"/>
    <w:p w:rsidR="00E81286" w:rsidRPr="00FB68F5" w:rsidRDefault="00E81286" w:rsidP="00E81286">
      <w:pPr>
        <w:tabs>
          <w:tab w:val="left" w:pos="540"/>
          <w:tab w:val="left" w:pos="720"/>
        </w:tabs>
        <w:ind w:firstLine="567"/>
        <w:jc w:val="both"/>
        <w:rPr>
          <w:lang w:eastAsia="ru-RU"/>
        </w:rPr>
      </w:pPr>
      <w:r w:rsidRPr="005F481D">
        <w:rPr>
          <w:lang w:eastAsia="ru-RU"/>
        </w:rPr>
        <w:t xml:space="preserve">Адрес имущества: </w:t>
      </w:r>
      <w:r w:rsidRPr="005F481D">
        <w:t xml:space="preserve">Тюменская область, </w:t>
      </w:r>
      <w:r>
        <w:t>г. Ишим, ул.Артиллерийская, д.24б/1</w:t>
      </w:r>
    </w:p>
    <w:p w:rsidR="00E81286" w:rsidRPr="00557D3D" w:rsidRDefault="00E81286" w:rsidP="00E81286">
      <w:pPr>
        <w:autoSpaceDE w:val="0"/>
        <w:autoSpaceDN w:val="0"/>
        <w:ind w:firstLine="567"/>
        <w:jc w:val="both"/>
        <w:outlineLvl w:val="0"/>
        <w:rPr>
          <w:color w:val="000000"/>
          <w:lang w:eastAsia="ru-RU"/>
        </w:rPr>
      </w:pPr>
      <w:r w:rsidRPr="005F481D">
        <w:rPr>
          <w:lang w:eastAsia="ru-RU"/>
        </w:rPr>
        <w:t>Объект:</w:t>
      </w:r>
      <w:r w:rsidRPr="00557D3D">
        <w:rPr>
          <w:lang w:eastAsia="ru-RU"/>
        </w:rPr>
        <w:t xml:space="preserve"> помещение, назначение: нежилое, общая площадь 52,4 кв.м, этаж 1</w:t>
      </w:r>
    </w:p>
    <w:p w:rsidR="00E81286" w:rsidRPr="005F481D" w:rsidRDefault="00E81286" w:rsidP="00E81286">
      <w:pPr>
        <w:tabs>
          <w:tab w:val="left" w:pos="540"/>
          <w:tab w:val="left" w:pos="720"/>
        </w:tabs>
        <w:ind w:firstLine="567"/>
        <w:jc w:val="both"/>
        <w:rPr>
          <w:bCs/>
          <w:lang w:eastAsia="ru-RU"/>
        </w:rPr>
      </w:pPr>
      <w:r w:rsidRPr="005F481D">
        <w:rPr>
          <w:lang w:eastAsia="ru-RU"/>
        </w:rPr>
        <w:t xml:space="preserve">Наличие обременений: </w:t>
      </w:r>
      <w:r>
        <w:rPr>
          <w:bCs/>
          <w:lang w:eastAsia="ru-RU"/>
        </w:rPr>
        <w:t>договор аренды на помещения общей площадью 52,4 кв.м</w:t>
      </w:r>
    </w:p>
    <w:p w:rsidR="00E81286" w:rsidRDefault="00E81286" w:rsidP="00E81286">
      <w:pPr>
        <w:jc w:val="both"/>
        <w:rPr>
          <w:lang w:eastAsia="ru-RU"/>
        </w:rPr>
      </w:pPr>
      <w:r>
        <w:rPr>
          <w:bCs/>
          <w:lang w:eastAsia="ru-RU"/>
        </w:rPr>
        <w:t xml:space="preserve">         </w:t>
      </w:r>
      <w:r w:rsidRPr="005F481D">
        <w:rPr>
          <w:bCs/>
          <w:lang w:eastAsia="ru-RU"/>
        </w:rPr>
        <w:t xml:space="preserve"> Начальная цена продажи имущества:</w:t>
      </w:r>
      <w:r w:rsidRPr="005F481D">
        <w:rPr>
          <w:lang w:eastAsia="ru-RU"/>
        </w:rPr>
        <w:t> </w:t>
      </w:r>
      <w:r w:rsidRPr="005F481D">
        <w:rPr>
          <w:bCs/>
          <w:lang w:eastAsia="ru-RU"/>
        </w:rPr>
        <w:t xml:space="preserve"> </w:t>
      </w:r>
      <w:r>
        <w:t xml:space="preserve">3 100 000 </w:t>
      </w:r>
      <w:r w:rsidRPr="005F481D">
        <w:t>руб</w:t>
      </w:r>
      <w:r>
        <w:t xml:space="preserve">. </w:t>
      </w:r>
      <w:r w:rsidRPr="005F481D">
        <w:t>00 копеек</w:t>
      </w:r>
      <w:r>
        <w:t>,</w:t>
      </w:r>
      <w:r w:rsidRPr="005F481D">
        <w:rPr>
          <w:bCs/>
          <w:lang w:eastAsia="ru-RU"/>
        </w:rPr>
        <w:t xml:space="preserve"> </w:t>
      </w:r>
      <w:r>
        <w:rPr>
          <w:bCs/>
          <w:lang w:eastAsia="ru-RU"/>
        </w:rPr>
        <w:t>в том числе</w:t>
      </w:r>
      <w:r w:rsidRPr="00442B0F">
        <w:rPr>
          <w:bCs/>
          <w:lang w:eastAsia="ru-RU"/>
        </w:rPr>
        <w:t xml:space="preserve"> </w:t>
      </w:r>
      <w:r w:rsidRPr="00EE7A15">
        <w:rPr>
          <w:bCs/>
          <w:lang w:eastAsia="ru-RU"/>
        </w:rPr>
        <w:t>НДС 20% ,</w:t>
      </w:r>
    </w:p>
    <w:p w:rsidR="00E81286" w:rsidRPr="005F481D" w:rsidRDefault="00E81286" w:rsidP="00E81286">
      <w:pPr>
        <w:tabs>
          <w:tab w:val="left" w:pos="540"/>
          <w:tab w:val="left" w:pos="720"/>
        </w:tabs>
        <w:ind w:firstLine="567"/>
        <w:jc w:val="both"/>
        <w:rPr>
          <w:lang w:eastAsia="ru-RU"/>
        </w:rPr>
      </w:pPr>
      <w:r w:rsidRPr="005F481D">
        <w:rPr>
          <w:bCs/>
          <w:lang w:eastAsia="ru-RU"/>
        </w:rPr>
        <w:t>Сумма задатка:</w:t>
      </w:r>
      <w:r w:rsidRPr="005F481D">
        <w:rPr>
          <w:lang w:eastAsia="ru-RU"/>
        </w:rPr>
        <w:t> </w:t>
      </w:r>
      <w:r>
        <w:rPr>
          <w:bCs/>
          <w:lang w:eastAsia="ru-RU"/>
        </w:rPr>
        <w:t xml:space="preserve">620 000 </w:t>
      </w:r>
      <w:r w:rsidRPr="005F481D">
        <w:rPr>
          <w:bCs/>
          <w:lang w:eastAsia="ru-RU"/>
        </w:rPr>
        <w:t xml:space="preserve">руб. </w:t>
      </w:r>
      <w:r>
        <w:rPr>
          <w:bCs/>
          <w:lang w:eastAsia="ru-RU"/>
        </w:rPr>
        <w:t>00</w:t>
      </w:r>
      <w:r w:rsidRPr="005F481D">
        <w:rPr>
          <w:bCs/>
          <w:lang w:eastAsia="ru-RU"/>
        </w:rPr>
        <w:t xml:space="preserve"> коп</w:t>
      </w:r>
      <w:r w:rsidRPr="005F481D">
        <w:rPr>
          <w:lang w:eastAsia="ru-RU"/>
        </w:rPr>
        <w:t>.      </w:t>
      </w:r>
    </w:p>
    <w:p w:rsidR="00E81286" w:rsidRPr="005F481D" w:rsidRDefault="00E81286" w:rsidP="00E81286">
      <w:pPr>
        <w:tabs>
          <w:tab w:val="left" w:pos="540"/>
          <w:tab w:val="left" w:pos="720"/>
        </w:tabs>
        <w:ind w:firstLine="567"/>
        <w:jc w:val="both"/>
        <w:rPr>
          <w:bCs/>
          <w:lang w:eastAsia="ru-RU"/>
        </w:rPr>
      </w:pPr>
      <w:r w:rsidRPr="005F481D">
        <w:rPr>
          <w:bCs/>
          <w:lang w:eastAsia="ru-RU"/>
        </w:rPr>
        <w:t>Шаг аукциона на повышение:</w:t>
      </w:r>
      <w:r w:rsidRPr="005F481D">
        <w:rPr>
          <w:lang w:eastAsia="ru-RU"/>
        </w:rPr>
        <w:t> </w:t>
      </w:r>
      <w:r>
        <w:rPr>
          <w:bCs/>
          <w:lang w:eastAsia="ru-RU"/>
        </w:rPr>
        <w:t>31 000</w:t>
      </w:r>
      <w:r w:rsidRPr="005F481D">
        <w:rPr>
          <w:bCs/>
          <w:lang w:eastAsia="ru-RU"/>
        </w:rPr>
        <w:t xml:space="preserve"> руб. </w:t>
      </w:r>
      <w:r>
        <w:rPr>
          <w:bCs/>
          <w:lang w:eastAsia="ru-RU"/>
        </w:rPr>
        <w:t xml:space="preserve">00 </w:t>
      </w:r>
      <w:r w:rsidRPr="005F481D">
        <w:rPr>
          <w:bCs/>
          <w:lang w:eastAsia="ru-RU"/>
        </w:rPr>
        <w:t>коп.</w:t>
      </w:r>
    </w:p>
    <w:p w:rsidR="00E81286" w:rsidRPr="005F481D" w:rsidRDefault="00E81286" w:rsidP="00E81286">
      <w:pPr>
        <w:autoSpaceDE w:val="0"/>
        <w:autoSpaceDN w:val="0"/>
        <w:ind w:firstLine="567"/>
        <w:jc w:val="both"/>
        <w:outlineLvl w:val="0"/>
        <w:rPr>
          <w:lang w:eastAsia="ru-RU"/>
        </w:rPr>
      </w:pPr>
    </w:p>
    <w:p w:rsidR="00E81286" w:rsidRPr="00727AE5" w:rsidRDefault="00E81286" w:rsidP="00E81286">
      <w:pPr>
        <w:autoSpaceDE w:val="0"/>
        <w:autoSpaceDN w:val="0"/>
        <w:ind w:firstLine="567"/>
        <w:jc w:val="both"/>
        <w:outlineLvl w:val="0"/>
        <w:rPr>
          <w:lang w:eastAsia="ru-RU"/>
        </w:rPr>
      </w:pPr>
      <w:r w:rsidRPr="00727AE5">
        <w:rPr>
          <w:lang w:eastAsia="ru-RU"/>
        </w:rPr>
        <w:t>ЛОТ 2:</w:t>
      </w:r>
    </w:p>
    <w:p w:rsidR="00E81286" w:rsidRDefault="00E81286" w:rsidP="00E81286">
      <w:pPr>
        <w:ind w:firstLine="567"/>
        <w:jc w:val="both"/>
        <w:rPr>
          <w:lang w:eastAsia="ru-RU"/>
        </w:rPr>
      </w:pPr>
      <w:r>
        <w:rPr>
          <w:lang w:eastAsia="ru-RU"/>
        </w:rPr>
        <w:t>Адрес имущества: Тюменская область, Сорокинский район, с. Б. Сорокино, ул. Ленина, 68, стр. 1; Тюменская область, Сорокинский район, с. Большое Сорокино, ул. Ленина.</w:t>
      </w:r>
    </w:p>
    <w:p w:rsidR="00E81286" w:rsidRDefault="00E81286" w:rsidP="00E81286">
      <w:pPr>
        <w:ind w:firstLine="567"/>
        <w:jc w:val="both"/>
        <w:rPr>
          <w:rStyle w:val="11"/>
        </w:rPr>
      </w:pPr>
      <w:r>
        <w:rPr>
          <w:rStyle w:val="11"/>
        </w:rPr>
        <w:t xml:space="preserve">Объект: </w:t>
      </w:r>
      <w:r>
        <w:rPr>
          <w:lang w:eastAsia="ru-RU"/>
        </w:rPr>
        <w:t xml:space="preserve">гараж, назначение: нежилое, общая площадь 101,62 кв.м, этаж 1, с земельным участком площадью 320+/-6 кв.м, кадастровый номер 72:15:0306002:1870, </w:t>
      </w:r>
      <w:r>
        <w:rPr>
          <w:rStyle w:val="11"/>
        </w:rPr>
        <w:t>категория земель: земли населенных пунктов, разрешенное использование: обслуживание автотранспорта.</w:t>
      </w:r>
    </w:p>
    <w:p w:rsidR="00E81286" w:rsidRDefault="00E81286" w:rsidP="00E81286">
      <w:pPr>
        <w:tabs>
          <w:tab w:val="left" w:pos="540"/>
          <w:tab w:val="left" w:pos="720"/>
        </w:tabs>
        <w:ind w:firstLine="567"/>
        <w:jc w:val="both"/>
        <w:rPr>
          <w:bCs/>
          <w:lang w:eastAsia="ru-RU"/>
        </w:rPr>
      </w:pPr>
      <w:r>
        <w:rPr>
          <w:lang w:eastAsia="ru-RU"/>
        </w:rPr>
        <w:t xml:space="preserve">Наличие обременений: </w:t>
      </w:r>
      <w:r>
        <w:rPr>
          <w:bCs/>
          <w:lang w:eastAsia="ru-RU"/>
        </w:rPr>
        <w:t>не зарегистрировано</w:t>
      </w:r>
    </w:p>
    <w:p w:rsidR="00E81286" w:rsidRDefault="00E81286" w:rsidP="00E81286">
      <w:pPr>
        <w:ind w:firstLine="567"/>
        <w:jc w:val="both"/>
        <w:rPr>
          <w:lang w:eastAsia="ru-RU"/>
        </w:rPr>
      </w:pPr>
      <w:r>
        <w:rPr>
          <w:bCs/>
          <w:lang w:eastAsia="ru-RU"/>
        </w:rPr>
        <w:t>Начальная цена продажи имущества:</w:t>
      </w:r>
      <w:r>
        <w:rPr>
          <w:lang w:eastAsia="ru-RU"/>
        </w:rPr>
        <w:t> </w:t>
      </w:r>
      <w:r w:rsidR="00B576BC">
        <w:rPr>
          <w:bCs/>
          <w:lang w:eastAsia="ru-RU"/>
        </w:rPr>
        <w:t xml:space="preserve">88 300 </w:t>
      </w:r>
      <w:r>
        <w:rPr>
          <w:bCs/>
          <w:lang w:eastAsia="ru-RU"/>
        </w:rPr>
        <w:t>рублей 00 копеек, в том числе:</w:t>
      </w:r>
    </w:p>
    <w:p w:rsidR="00E81286" w:rsidRDefault="00E81286" w:rsidP="00E81286">
      <w:pPr>
        <w:tabs>
          <w:tab w:val="left" w:pos="540"/>
          <w:tab w:val="left" w:pos="720"/>
        </w:tabs>
        <w:ind w:firstLine="567"/>
        <w:jc w:val="both"/>
        <w:rPr>
          <w:bCs/>
          <w:lang w:eastAsia="ru-RU"/>
        </w:rPr>
      </w:pPr>
      <w:r>
        <w:rPr>
          <w:bCs/>
          <w:lang w:eastAsia="ru-RU"/>
        </w:rPr>
        <w:t xml:space="preserve">- стоимость гаража </w:t>
      </w:r>
      <w:r w:rsidR="00B576BC">
        <w:rPr>
          <w:bCs/>
          <w:lang w:eastAsia="ru-RU"/>
        </w:rPr>
        <w:t>14 400</w:t>
      </w:r>
      <w:r>
        <w:rPr>
          <w:bCs/>
          <w:lang w:eastAsia="ru-RU"/>
        </w:rPr>
        <w:t xml:space="preserve">  рублей 00 копеек, в том числе НДС 20%:</w:t>
      </w:r>
    </w:p>
    <w:p w:rsidR="00E81286" w:rsidRDefault="00E81286" w:rsidP="00E81286">
      <w:pPr>
        <w:tabs>
          <w:tab w:val="left" w:pos="540"/>
          <w:tab w:val="left" w:pos="720"/>
        </w:tabs>
        <w:ind w:firstLine="567"/>
        <w:jc w:val="both"/>
        <w:rPr>
          <w:lang w:eastAsia="ru-RU"/>
        </w:rPr>
      </w:pPr>
      <w:r>
        <w:rPr>
          <w:bCs/>
          <w:lang w:eastAsia="ru-RU"/>
        </w:rPr>
        <w:t xml:space="preserve">- стоимость земельного участка </w:t>
      </w:r>
      <w:r w:rsidR="00B576BC">
        <w:rPr>
          <w:bCs/>
          <w:lang w:eastAsia="ru-RU"/>
        </w:rPr>
        <w:t>73 900</w:t>
      </w:r>
      <w:r>
        <w:rPr>
          <w:bCs/>
          <w:lang w:eastAsia="ru-RU"/>
        </w:rPr>
        <w:t xml:space="preserve"> рублей 00 копеек, НДС не облагается.</w:t>
      </w:r>
    </w:p>
    <w:p w:rsidR="00E81286" w:rsidRDefault="00E81286" w:rsidP="00E81286">
      <w:pPr>
        <w:tabs>
          <w:tab w:val="left" w:pos="540"/>
          <w:tab w:val="left" w:pos="720"/>
        </w:tabs>
        <w:ind w:firstLine="567"/>
        <w:jc w:val="both"/>
        <w:rPr>
          <w:lang w:eastAsia="ru-RU"/>
        </w:rPr>
      </w:pPr>
      <w:r>
        <w:rPr>
          <w:bCs/>
          <w:lang w:eastAsia="ru-RU"/>
        </w:rPr>
        <w:t>Сумма задатка:</w:t>
      </w:r>
      <w:r>
        <w:rPr>
          <w:lang w:eastAsia="ru-RU"/>
        </w:rPr>
        <w:t> </w:t>
      </w:r>
      <w:r w:rsidR="00B576BC">
        <w:rPr>
          <w:bCs/>
          <w:lang w:eastAsia="ru-RU"/>
        </w:rPr>
        <w:t>17 660</w:t>
      </w:r>
      <w:r>
        <w:rPr>
          <w:bCs/>
          <w:lang w:eastAsia="ru-RU"/>
        </w:rPr>
        <w:t xml:space="preserve"> руб. 00 коп</w:t>
      </w:r>
      <w:r>
        <w:rPr>
          <w:lang w:eastAsia="ru-RU"/>
        </w:rPr>
        <w:t>.      </w:t>
      </w:r>
    </w:p>
    <w:p w:rsidR="00E81286" w:rsidRDefault="00E81286" w:rsidP="00E81286">
      <w:pPr>
        <w:tabs>
          <w:tab w:val="left" w:pos="540"/>
          <w:tab w:val="left" w:pos="720"/>
        </w:tabs>
        <w:ind w:firstLine="567"/>
        <w:jc w:val="both"/>
        <w:rPr>
          <w:bCs/>
          <w:lang w:eastAsia="ru-RU"/>
        </w:rPr>
      </w:pPr>
      <w:r>
        <w:rPr>
          <w:bCs/>
          <w:lang w:eastAsia="ru-RU"/>
        </w:rPr>
        <w:t>Шаг аукциона на повышение:</w:t>
      </w:r>
      <w:r>
        <w:rPr>
          <w:lang w:eastAsia="ru-RU"/>
        </w:rPr>
        <w:t> </w:t>
      </w:r>
      <w:r w:rsidR="00B576BC">
        <w:rPr>
          <w:bCs/>
          <w:lang w:eastAsia="ru-RU"/>
        </w:rPr>
        <w:t>883</w:t>
      </w:r>
      <w:r>
        <w:rPr>
          <w:bCs/>
          <w:lang w:eastAsia="ru-RU"/>
        </w:rPr>
        <w:t xml:space="preserve"> руб. 00 коп.</w:t>
      </w:r>
    </w:p>
    <w:p w:rsidR="00E81286" w:rsidRPr="00727AE5" w:rsidRDefault="00E81286" w:rsidP="00E81286">
      <w:pPr>
        <w:jc w:val="both"/>
        <w:rPr>
          <w:color w:val="000000"/>
          <w:lang w:eastAsia="ru-RU"/>
        </w:rPr>
      </w:pPr>
    </w:p>
    <w:p w:rsidR="00E81286" w:rsidRDefault="00E81286" w:rsidP="00E81286">
      <w:pPr>
        <w:ind w:firstLine="567"/>
        <w:jc w:val="both"/>
        <w:rPr>
          <w:color w:val="000000"/>
          <w:lang w:eastAsia="ru-RU"/>
        </w:rPr>
      </w:pPr>
      <w:r>
        <w:rPr>
          <w:color w:val="000000"/>
          <w:lang w:eastAsia="ru-RU"/>
        </w:rPr>
        <w:t>ЛОТ 3:</w:t>
      </w:r>
    </w:p>
    <w:p w:rsidR="00E81286" w:rsidRPr="00EE7A15" w:rsidRDefault="00E81286" w:rsidP="00E81286">
      <w:pPr>
        <w:tabs>
          <w:tab w:val="left" w:pos="540"/>
          <w:tab w:val="left" w:pos="720"/>
        </w:tabs>
        <w:ind w:firstLine="567"/>
        <w:jc w:val="both"/>
        <w:rPr>
          <w:lang w:eastAsia="ru-RU"/>
        </w:rPr>
      </w:pPr>
      <w:r w:rsidRPr="00EE7A15">
        <w:rPr>
          <w:lang w:eastAsia="ru-RU"/>
        </w:rPr>
        <w:t>Адрес имущества: Тюменская область, Тобольский район, с.</w:t>
      </w:r>
      <w:r>
        <w:rPr>
          <w:lang w:eastAsia="ru-RU"/>
        </w:rPr>
        <w:t xml:space="preserve"> </w:t>
      </w:r>
      <w:r w:rsidRPr="00EE7A15">
        <w:rPr>
          <w:lang w:eastAsia="ru-RU"/>
        </w:rPr>
        <w:t>Абалак, ул.</w:t>
      </w:r>
      <w:r>
        <w:rPr>
          <w:lang w:eastAsia="ru-RU"/>
        </w:rPr>
        <w:t xml:space="preserve"> </w:t>
      </w:r>
      <w:r w:rsidRPr="00EE7A15">
        <w:rPr>
          <w:lang w:eastAsia="ru-RU"/>
        </w:rPr>
        <w:t>Набережная, д.7</w:t>
      </w:r>
    </w:p>
    <w:p w:rsidR="00E81286" w:rsidRPr="00EE7A15" w:rsidRDefault="00E81286" w:rsidP="00E81286">
      <w:pPr>
        <w:autoSpaceDE w:val="0"/>
        <w:autoSpaceDN w:val="0"/>
        <w:ind w:firstLine="567"/>
        <w:jc w:val="both"/>
        <w:outlineLvl w:val="0"/>
        <w:rPr>
          <w:color w:val="000000"/>
          <w:lang w:eastAsia="ru-RU"/>
        </w:rPr>
      </w:pPr>
      <w:r w:rsidRPr="00EE7A15">
        <w:rPr>
          <w:lang w:eastAsia="ru-RU"/>
        </w:rPr>
        <w:t xml:space="preserve">Объект: </w:t>
      </w:r>
      <w:r w:rsidRPr="00EE7A15">
        <w:rPr>
          <w:rStyle w:val="11"/>
        </w:rPr>
        <w:t xml:space="preserve">Кирпичное здание – аптека № 70, назначение: нежилое, общая площадь  141,8 кв. м, </w:t>
      </w:r>
      <w:r w:rsidR="00C474E4">
        <w:rPr>
          <w:rStyle w:val="11"/>
        </w:rPr>
        <w:t xml:space="preserve">в том числе: площадь 1 этажа 91,7 кв.м, площадь подвала 50,1 кв.м, </w:t>
      </w:r>
      <w:r w:rsidRPr="00EE7A15">
        <w:rPr>
          <w:rStyle w:val="11"/>
        </w:rPr>
        <w:t xml:space="preserve"> с  земельным участком, </w:t>
      </w:r>
      <w:r>
        <w:rPr>
          <w:rStyle w:val="11"/>
        </w:rPr>
        <w:t>площадь: общая 1010 кв.м</w:t>
      </w:r>
      <w:r w:rsidRPr="00EE7A15">
        <w:rPr>
          <w:rStyle w:val="11"/>
        </w:rPr>
        <w:t xml:space="preserve">, кадастровый номер 72:16:01 01 001:0055, </w:t>
      </w:r>
      <w:r w:rsidRPr="00FB4F6D">
        <w:rPr>
          <w:color w:val="000000"/>
          <w:lang w:eastAsia="ru-RU"/>
        </w:rPr>
        <w:t>категория: земли поселений, целевое использование: под одноэтажное кирпичное здание (аптека №70</w:t>
      </w:r>
      <w:r w:rsidRPr="00EE7A15">
        <w:rPr>
          <w:color w:val="000000"/>
          <w:lang w:eastAsia="ru-RU"/>
        </w:rPr>
        <w:t>)</w:t>
      </w:r>
    </w:p>
    <w:p w:rsidR="00E81286" w:rsidRPr="00EE7A15" w:rsidRDefault="00E81286" w:rsidP="00E81286">
      <w:pPr>
        <w:autoSpaceDE w:val="0"/>
        <w:autoSpaceDN w:val="0"/>
        <w:ind w:firstLine="567"/>
        <w:jc w:val="both"/>
        <w:outlineLvl w:val="0"/>
        <w:rPr>
          <w:lang w:eastAsia="ru-RU"/>
        </w:rPr>
      </w:pPr>
      <w:r w:rsidRPr="00EE7A15">
        <w:rPr>
          <w:lang w:eastAsia="ru-RU"/>
        </w:rPr>
        <w:t>Наличие обременений:</w:t>
      </w:r>
      <w:r>
        <w:rPr>
          <w:lang w:eastAsia="ru-RU"/>
        </w:rPr>
        <w:t xml:space="preserve"> не зарегистрировано</w:t>
      </w:r>
    </w:p>
    <w:p w:rsidR="00E81286" w:rsidRPr="00EE7A15" w:rsidRDefault="00E81286" w:rsidP="00E81286">
      <w:pPr>
        <w:ind w:firstLine="567"/>
        <w:jc w:val="both"/>
        <w:rPr>
          <w:bCs/>
          <w:lang w:eastAsia="ru-RU"/>
        </w:rPr>
      </w:pPr>
      <w:r w:rsidRPr="00EE7A15">
        <w:rPr>
          <w:bCs/>
          <w:lang w:eastAsia="ru-RU"/>
        </w:rPr>
        <w:t>Начальная цена продажи имущества:</w:t>
      </w:r>
      <w:r w:rsidRPr="00EE7A15">
        <w:rPr>
          <w:lang w:eastAsia="ru-RU"/>
        </w:rPr>
        <w:t> </w:t>
      </w:r>
      <w:r w:rsidRPr="00EE7A15">
        <w:rPr>
          <w:bCs/>
          <w:lang w:eastAsia="ru-RU"/>
        </w:rPr>
        <w:t xml:space="preserve"> </w:t>
      </w:r>
      <w:r>
        <w:rPr>
          <w:bCs/>
          <w:lang w:eastAsia="ru-RU"/>
        </w:rPr>
        <w:t>1 945 400</w:t>
      </w:r>
      <w:r w:rsidRPr="00EE7A15">
        <w:rPr>
          <w:bCs/>
          <w:lang w:eastAsia="ru-RU"/>
        </w:rPr>
        <w:t xml:space="preserve"> рублей 00 копеек,</w:t>
      </w:r>
    </w:p>
    <w:p w:rsidR="00E81286" w:rsidRPr="00EE7A15" w:rsidRDefault="00E81286" w:rsidP="00E81286">
      <w:pPr>
        <w:ind w:firstLine="567"/>
        <w:jc w:val="both"/>
        <w:rPr>
          <w:bCs/>
          <w:lang w:eastAsia="ru-RU"/>
        </w:rPr>
      </w:pPr>
      <w:r w:rsidRPr="00EE7A15">
        <w:rPr>
          <w:bCs/>
          <w:lang w:eastAsia="ru-RU"/>
        </w:rPr>
        <w:t>в том числе:</w:t>
      </w:r>
    </w:p>
    <w:p w:rsidR="00E81286" w:rsidRPr="00EE7A15" w:rsidRDefault="00E81286" w:rsidP="00E81286">
      <w:pPr>
        <w:tabs>
          <w:tab w:val="left" w:pos="540"/>
          <w:tab w:val="left" w:pos="720"/>
        </w:tabs>
        <w:ind w:firstLine="567"/>
        <w:jc w:val="both"/>
        <w:rPr>
          <w:bCs/>
          <w:lang w:eastAsia="ru-RU"/>
        </w:rPr>
      </w:pPr>
      <w:r w:rsidRPr="00EE7A15">
        <w:rPr>
          <w:bCs/>
          <w:lang w:eastAsia="ru-RU"/>
        </w:rPr>
        <w:t xml:space="preserve">- стоимость </w:t>
      </w:r>
      <w:r w:rsidR="00F656ED">
        <w:rPr>
          <w:bCs/>
          <w:lang w:eastAsia="ru-RU"/>
        </w:rPr>
        <w:t>з</w:t>
      </w:r>
      <w:r w:rsidRPr="00EE7A15">
        <w:rPr>
          <w:bCs/>
          <w:lang w:eastAsia="ru-RU"/>
        </w:rPr>
        <w:t xml:space="preserve">дания </w:t>
      </w:r>
      <w:r>
        <w:rPr>
          <w:bCs/>
          <w:lang w:eastAsia="ru-RU"/>
        </w:rPr>
        <w:t xml:space="preserve">368 800 </w:t>
      </w:r>
      <w:r w:rsidRPr="00EE7A15">
        <w:rPr>
          <w:bCs/>
          <w:lang w:eastAsia="ru-RU"/>
        </w:rPr>
        <w:t>рублей 00 копеек, в том числе НДС 20% ,</w:t>
      </w:r>
    </w:p>
    <w:p w:rsidR="00E81286" w:rsidRPr="00EE7A15" w:rsidRDefault="00E81286" w:rsidP="00E81286">
      <w:pPr>
        <w:tabs>
          <w:tab w:val="left" w:pos="540"/>
          <w:tab w:val="left" w:pos="720"/>
        </w:tabs>
        <w:ind w:firstLine="567"/>
        <w:jc w:val="both"/>
        <w:rPr>
          <w:lang w:eastAsia="ru-RU"/>
        </w:rPr>
      </w:pPr>
      <w:r w:rsidRPr="00EE7A15">
        <w:rPr>
          <w:bCs/>
          <w:lang w:eastAsia="ru-RU"/>
        </w:rPr>
        <w:t xml:space="preserve">- стоимость земельного участка </w:t>
      </w:r>
      <w:r>
        <w:rPr>
          <w:bCs/>
          <w:lang w:eastAsia="ru-RU"/>
        </w:rPr>
        <w:t>1 576 600</w:t>
      </w:r>
      <w:r w:rsidRPr="00EE7A15">
        <w:rPr>
          <w:bCs/>
          <w:lang w:eastAsia="ru-RU"/>
        </w:rPr>
        <w:t xml:space="preserve"> рублей 00 копеек, НДС не облагается.</w:t>
      </w:r>
    </w:p>
    <w:p w:rsidR="00E81286" w:rsidRPr="00EE7A15" w:rsidRDefault="00E81286" w:rsidP="00E81286">
      <w:pPr>
        <w:tabs>
          <w:tab w:val="left" w:pos="540"/>
          <w:tab w:val="left" w:pos="720"/>
        </w:tabs>
        <w:ind w:firstLine="567"/>
        <w:jc w:val="both"/>
        <w:rPr>
          <w:lang w:eastAsia="ru-RU"/>
        </w:rPr>
      </w:pPr>
      <w:r w:rsidRPr="00EE7A15">
        <w:rPr>
          <w:bCs/>
          <w:lang w:eastAsia="ru-RU"/>
        </w:rPr>
        <w:t>Сумма задатка</w:t>
      </w:r>
      <w:r w:rsidR="001234CD">
        <w:rPr>
          <w:bCs/>
          <w:lang w:eastAsia="ru-RU"/>
        </w:rPr>
        <w:t>:</w:t>
      </w:r>
      <w:r>
        <w:rPr>
          <w:bCs/>
          <w:lang w:eastAsia="ru-RU"/>
        </w:rPr>
        <w:t xml:space="preserve"> 389 080</w:t>
      </w:r>
      <w:r w:rsidRPr="00EE7A15">
        <w:rPr>
          <w:bCs/>
          <w:lang w:eastAsia="ru-RU"/>
        </w:rPr>
        <w:t xml:space="preserve"> рублей 00 копеек</w:t>
      </w:r>
    </w:p>
    <w:p w:rsidR="00E81286" w:rsidRDefault="00E81286" w:rsidP="00E81286">
      <w:pPr>
        <w:tabs>
          <w:tab w:val="left" w:pos="540"/>
          <w:tab w:val="left" w:pos="720"/>
        </w:tabs>
        <w:ind w:firstLine="567"/>
        <w:jc w:val="both"/>
        <w:rPr>
          <w:bCs/>
          <w:lang w:eastAsia="ru-RU"/>
        </w:rPr>
      </w:pPr>
      <w:r w:rsidRPr="00EE7A15">
        <w:rPr>
          <w:bCs/>
          <w:lang w:eastAsia="ru-RU"/>
        </w:rPr>
        <w:t>Шаг аукциона на повышение:</w:t>
      </w:r>
      <w:r w:rsidRPr="00EE7A15">
        <w:rPr>
          <w:lang w:eastAsia="ru-RU"/>
        </w:rPr>
        <w:t> </w:t>
      </w:r>
      <w:r>
        <w:rPr>
          <w:bCs/>
          <w:lang w:eastAsia="ru-RU"/>
        </w:rPr>
        <w:t>19 454</w:t>
      </w:r>
      <w:r w:rsidRPr="00EE7A15">
        <w:rPr>
          <w:bCs/>
          <w:lang w:eastAsia="ru-RU"/>
        </w:rPr>
        <w:t xml:space="preserve"> рублей </w:t>
      </w:r>
      <w:r>
        <w:rPr>
          <w:bCs/>
          <w:lang w:eastAsia="ru-RU"/>
        </w:rPr>
        <w:t>00</w:t>
      </w:r>
      <w:r w:rsidRPr="00EE7A15">
        <w:rPr>
          <w:bCs/>
          <w:lang w:eastAsia="ru-RU"/>
        </w:rPr>
        <w:t xml:space="preserve"> копеек</w:t>
      </w:r>
    </w:p>
    <w:p w:rsidR="00E81286" w:rsidRDefault="00E81286" w:rsidP="00E81286">
      <w:pPr>
        <w:tabs>
          <w:tab w:val="left" w:pos="540"/>
          <w:tab w:val="left" w:pos="720"/>
        </w:tabs>
        <w:ind w:firstLine="567"/>
        <w:jc w:val="both"/>
        <w:rPr>
          <w:bCs/>
          <w:lang w:eastAsia="ru-RU"/>
        </w:rPr>
      </w:pPr>
    </w:p>
    <w:p w:rsidR="00E81286" w:rsidRDefault="00E81286" w:rsidP="00E81286">
      <w:pPr>
        <w:ind w:firstLine="567"/>
        <w:jc w:val="both"/>
        <w:rPr>
          <w:color w:val="000000"/>
          <w:lang w:eastAsia="ru-RU"/>
        </w:rPr>
      </w:pPr>
      <w:r>
        <w:rPr>
          <w:color w:val="000000"/>
          <w:lang w:eastAsia="ru-RU"/>
        </w:rPr>
        <w:t>ЛОТ 4:</w:t>
      </w:r>
    </w:p>
    <w:p w:rsidR="00E81286" w:rsidRPr="00877C62" w:rsidRDefault="001234CD" w:rsidP="00E81286">
      <w:pPr>
        <w:tabs>
          <w:tab w:val="left" w:pos="540"/>
          <w:tab w:val="left" w:pos="720"/>
        </w:tabs>
        <w:ind w:firstLine="567"/>
        <w:jc w:val="both"/>
        <w:rPr>
          <w:bCs/>
          <w:lang w:eastAsia="ru-RU"/>
        </w:rPr>
      </w:pPr>
      <w:r w:rsidRPr="00EE7A15">
        <w:rPr>
          <w:lang w:eastAsia="ru-RU"/>
        </w:rPr>
        <w:t>Адрес имущества:</w:t>
      </w:r>
      <w:r w:rsidR="00877C62">
        <w:rPr>
          <w:lang w:eastAsia="ru-RU"/>
        </w:rPr>
        <w:t xml:space="preserve"> </w:t>
      </w:r>
      <w:r w:rsidR="00C121EB" w:rsidRPr="00EE7A15">
        <w:rPr>
          <w:lang w:eastAsia="ru-RU"/>
        </w:rPr>
        <w:t xml:space="preserve">Тюменская область, </w:t>
      </w:r>
      <w:r w:rsidR="00877C62">
        <w:rPr>
          <w:lang w:eastAsia="ru-RU"/>
        </w:rPr>
        <w:t>г.</w:t>
      </w:r>
      <w:r w:rsidR="004E55A7">
        <w:rPr>
          <w:lang w:eastAsia="ru-RU"/>
        </w:rPr>
        <w:t xml:space="preserve"> </w:t>
      </w:r>
      <w:r w:rsidR="00877C62">
        <w:rPr>
          <w:lang w:eastAsia="ru-RU"/>
        </w:rPr>
        <w:t>Заводоуковск, ул.</w:t>
      </w:r>
      <w:r w:rsidR="00262538">
        <w:rPr>
          <w:lang w:eastAsia="ru-RU"/>
        </w:rPr>
        <w:t xml:space="preserve"> </w:t>
      </w:r>
      <w:r w:rsidR="00877C62">
        <w:rPr>
          <w:lang w:eastAsia="ru-RU"/>
        </w:rPr>
        <w:t>Республики, 3</w:t>
      </w:r>
      <w:r w:rsidR="00877C62" w:rsidRPr="00877C62">
        <w:rPr>
          <w:lang w:eastAsia="ru-RU"/>
        </w:rPr>
        <w:t>/</w:t>
      </w:r>
      <w:r w:rsidR="00877C62">
        <w:rPr>
          <w:lang w:eastAsia="ru-RU"/>
        </w:rPr>
        <w:t>4</w:t>
      </w:r>
    </w:p>
    <w:p w:rsidR="00B576BC" w:rsidRPr="00877C62" w:rsidRDefault="001234CD" w:rsidP="00E81286">
      <w:pPr>
        <w:tabs>
          <w:tab w:val="left" w:pos="540"/>
          <w:tab w:val="left" w:pos="720"/>
        </w:tabs>
        <w:ind w:firstLine="567"/>
        <w:jc w:val="both"/>
        <w:rPr>
          <w:bCs/>
          <w:lang w:eastAsia="ru-RU"/>
        </w:rPr>
      </w:pPr>
      <w:r w:rsidRPr="00EE7A15">
        <w:rPr>
          <w:lang w:eastAsia="ru-RU"/>
        </w:rPr>
        <w:t>Объект:</w:t>
      </w:r>
      <w:r w:rsidR="00877C62" w:rsidRPr="00877C62">
        <w:rPr>
          <w:lang w:eastAsia="ru-RU"/>
        </w:rPr>
        <w:t xml:space="preserve"> </w:t>
      </w:r>
      <w:r w:rsidR="00877C62">
        <w:rPr>
          <w:lang w:eastAsia="ru-RU"/>
        </w:rPr>
        <w:t>нежилое помещение, аптека, общая площадь 183,9 кв.м</w:t>
      </w:r>
      <w:r w:rsidR="00520FF0">
        <w:rPr>
          <w:lang w:eastAsia="ru-RU"/>
        </w:rPr>
        <w:t>, этаж №01, кадастровый номер 72:08:0107027:139</w:t>
      </w:r>
    </w:p>
    <w:p w:rsidR="00B576BC" w:rsidRDefault="001234CD" w:rsidP="00E81286">
      <w:pPr>
        <w:tabs>
          <w:tab w:val="left" w:pos="540"/>
          <w:tab w:val="left" w:pos="720"/>
        </w:tabs>
        <w:ind w:firstLine="567"/>
        <w:jc w:val="both"/>
        <w:rPr>
          <w:lang w:eastAsia="ru-RU"/>
        </w:rPr>
      </w:pPr>
      <w:r w:rsidRPr="00EE7A15">
        <w:rPr>
          <w:lang w:eastAsia="ru-RU"/>
        </w:rPr>
        <w:t>Наличие обременений:</w:t>
      </w:r>
      <w:r w:rsidR="00533F5C" w:rsidRPr="00533F5C">
        <w:rPr>
          <w:lang w:eastAsia="ru-RU"/>
        </w:rPr>
        <w:t xml:space="preserve"> </w:t>
      </w:r>
      <w:r w:rsidR="00533F5C">
        <w:rPr>
          <w:lang w:eastAsia="ru-RU"/>
        </w:rPr>
        <w:t>не зарегистрировано</w:t>
      </w:r>
    </w:p>
    <w:p w:rsidR="001234CD" w:rsidRDefault="001234CD" w:rsidP="00E81286">
      <w:pPr>
        <w:tabs>
          <w:tab w:val="left" w:pos="540"/>
          <w:tab w:val="left" w:pos="720"/>
        </w:tabs>
        <w:ind w:firstLine="567"/>
        <w:jc w:val="both"/>
        <w:rPr>
          <w:lang w:eastAsia="ru-RU"/>
        </w:rPr>
      </w:pPr>
      <w:r w:rsidRPr="00EE7A15">
        <w:rPr>
          <w:bCs/>
          <w:lang w:eastAsia="ru-RU"/>
        </w:rPr>
        <w:t>Начальная цена продажи имущества:</w:t>
      </w:r>
      <w:r w:rsidRPr="00EE7A15">
        <w:rPr>
          <w:lang w:eastAsia="ru-RU"/>
        </w:rPr>
        <w:t> </w:t>
      </w:r>
      <w:r w:rsidR="00FB578A">
        <w:rPr>
          <w:lang w:eastAsia="ru-RU"/>
        </w:rPr>
        <w:t>5 000 000 рублей 00 копеек,</w:t>
      </w:r>
      <w:r w:rsidR="00FB578A" w:rsidRPr="00FB578A">
        <w:rPr>
          <w:bCs/>
          <w:lang w:eastAsia="ru-RU"/>
        </w:rPr>
        <w:t xml:space="preserve"> </w:t>
      </w:r>
      <w:r w:rsidR="00FB578A">
        <w:rPr>
          <w:bCs/>
          <w:lang w:eastAsia="ru-RU"/>
        </w:rPr>
        <w:t>в том числе</w:t>
      </w:r>
      <w:r w:rsidR="00FB578A" w:rsidRPr="00442B0F">
        <w:rPr>
          <w:bCs/>
          <w:lang w:eastAsia="ru-RU"/>
        </w:rPr>
        <w:t xml:space="preserve"> </w:t>
      </w:r>
      <w:r w:rsidR="00FB578A">
        <w:rPr>
          <w:bCs/>
          <w:lang w:eastAsia="ru-RU"/>
        </w:rPr>
        <w:t xml:space="preserve">НДС 20% </w:t>
      </w:r>
    </w:p>
    <w:p w:rsidR="001234CD" w:rsidRDefault="001234CD" w:rsidP="00E81286">
      <w:pPr>
        <w:tabs>
          <w:tab w:val="left" w:pos="540"/>
          <w:tab w:val="left" w:pos="720"/>
        </w:tabs>
        <w:ind w:firstLine="567"/>
        <w:jc w:val="both"/>
        <w:rPr>
          <w:bCs/>
          <w:lang w:eastAsia="ru-RU"/>
        </w:rPr>
      </w:pPr>
      <w:r w:rsidRPr="00EE7A15">
        <w:rPr>
          <w:bCs/>
          <w:lang w:eastAsia="ru-RU"/>
        </w:rPr>
        <w:t>Сумма задатка</w:t>
      </w:r>
      <w:r>
        <w:rPr>
          <w:bCs/>
          <w:lang w:eastAsia="ru-RU"/>
        </w:rPr>
        <w:t>:</w:t>
      </w:r>
      <w:r w:rsidR="00FB578A">
        <w:rPr>
          <w:bCs/>
          <w:lang w:eastAsia="ru-RU"/>
        </w:rPr>
        <w:t xml:space="preserve"> 1 000 000 рублей 00 копеек</w:t>
      </w:r>
    </w:p>
    <w:p w:rsidR="001234CD" w:rsidRDefault="001234CD" w:rsidP="00E81286">
      <w:pPr>
        <w:tabs>
          <w:tab w:val="left" w:pos="540"/>
          <w:tab w:val="left" w:pos="720"/>
        </w:tabs>
        <w:ind w:firstLine="567"/>
        <w:jc w:val="both"/>
        <w:rPr>
          <w:lang w:eastAsia="ru-RU"/>
        </w:rPr>
      </w:pPr>
      <w:r w:rsidRPr="00EE7A15">
        <w:rPr>
          <w:bCs/>
          <w:lang w:eastAsia="ru-RU"/>
        </w:rPr>
        <w:t>Шаг аукциона на повышение:</w:t>
      </w:r>
      <w:r w:rsidRPr="00EE7A15">
        <w:rPr>
          <w:lang w:eastAsia="ru-RU"/>
        </w:rPr>
        <w:t> </w:t>
      </w:r>
      <w:r w:rsidR="00FB578A">
        <w:rPr>
          <w:lang w:eastAsia="ru-RU"/>
        </w:rPr>
        <w:t>50 000 рублей 00 копеек</w:t>
      </w:r>
    </w:p>
    <w:p w:rsidR="00C121EB" w:rsidRDefault="00C121EB" w:rsidP="00E81286">
      <w:pPr>
        <w:tabs>
          <w:tab w:val="left" w:pos="540"/>
          <w:tab w:val="left" w:pos="720"/>
        </w:tabs>
        <w:ind w:firstLine="567"/>
        <w:jc w:val="both"/>
        <w:rPr>
          <w:lang w:eastAsia="ru-RU"/>
        </w:rPr>
      </w:pPr>
    </w:p>
    <w:p w:rsidR="00C121EB" w:rsidRDefault="00C121EB" w:rsidP="00E81286">
      <w:pPr>
        <w:tabs>
          <w:tab w:val="left" w:pos="540"/>
          <w:tab w:val="left" w:pos="720"/>
        </w:tabs>
        <w:ind w:firstLine="567"/>
        <w:jc w:val="both"/>
        <w:rPr>
          <w:lang w:eastAsia="ru-RU"/>
        </w:rPr>
      </w:pPr>
      <w:r>
        <w:rPr>
          <w:lang w:eastAsia="ru-RU"/>
        </w:rPr>
        <w:t>ЛОТ 5:</w:t>
      </w:r>
    </w:p>
    <w:p w:rsidR="001234CD" w:rsidRDefault="00C121EB" w:rsidP="00E81286">
      <w:pPr>
        <w:tabs>
          <w:tab w:val="left" w:pos="540"/>
          <w:tab w:val="left" w:pos="720"/>
        </w:tabs>
        <w:ind w:firstLine="567"/>
        <w:jc w:val="both"/>
        <w:rPr>
          <w:lang w:eastAsia="ru-RU"/>
        </w:rPr>
      </w:pPr>
      <w:r w:rsidRPr="00EE7A15">
        <w:rPr>
          <w:lang w:eastAsia="ru-RU"/>
        </w:rPr>
        <w:t>Адрес имущества:</w:t>
      </w:r>
      <w:r w:rsidRPr="00C121EB">
        <w:rPr>
          <w:lang w:eastAsia="ru-RU"/>
        </w:rPr>
        <w:t xml:space="preserve"> </w:t>
      </w:r>
      <w:r w:rsidRPr="00EE7A15">
        <w:rPr>
          <w:lang w:eastAsia="ru-RU"/>
        </w:rPr>
        <w:t>Тюменская область,</w:t>
      </w:r>
      <w:r>
        <w:rPr>
          <w:lang w:eastAsia="ru-RU"/>
        </w:rPr>
        <w:t xml:space="preserve"> Омутинский район, с.</w:t>
      </w:r>
      <w:r w:rsidR="00533F5C">
        <w:rPr>
          <w:lang w:eastAsia="ru-RU"/>
        </w:rPr>
        <w:t xml:space="preserve"> </w:t>
      </w:r>
      <w:r>
        <w:rPr>
          <w:lang w:eastAsia="ru-RU"/>
        </w:rPr>
        <w:t>Омутинское, 1-ый микрорайон</w:t>
      </w:r>
      <w:r w:rsidR="00533F5C">
        <w:rPr>
          <w:lang w:eastAsia="ru-RU"/>
        </w:rPr>
        <w:t>, д.6, кв.6</w:t>
      </w:r>
    </w:p>
    <w:p w:rsidR="00C121EB" w:rsidRDefault="00C121EB" w:rsidP="00E81286">
      <w:pPr>
        <w:tabs>
          <w:tab w:val="left" w:pos="540"/>
          <w:tab w:val="left" w:pos="720"/>
        </w:tabs>
        <w:ind w:firstLine="567"/>
        <w:jc w:val="both"/>
        <w:rPr>
          <w:lang w:eastAsia="ru-RU"/>
        </w:rPr>
      </w:pPr>
      <w:r w:rsidRPr="00EE7A15">
        <w:rPr>
          <w:lang w:eastAsia="ru-RU"/>
        </w:rPr>
        <w:t>Объект:</w:t>
      </w:r>
      <w:r w:rsidR="00533F5C">
        <w:rPr>
          <w:lang w:eastAsia="ru-RU"/>
        </w:rPr>
        <w:t xml:space="preserve"> двухкомнатная квартира, назначение: жилое, общая площадь 30,3 кв.м, этаж 2</w:t>
      </w:r>
    </w:p>
    <w:p w:rsidR="00C121EB" w:rsidRDefault="00C121EB" w:rsidP="00C121EB">
      <w:pPr>
        <w:tabs>
          <w:tab w:val="left" w:pos="540"/>
          <w:tab w:val="left" w:pos="720"/>
        </w:tabs>
        <w:ind w:firstLine="567"/>
        <w:jc w:val="both"/>
        <w:rPr>
          <w:lang w:eastAsia="ru-RU"/>
        </w:rPr>
      </w:pPr>
      <w:r w:rsidRPr="00EE7A15">
        <w:rPr>
          <w:lang w:eastAsia="ru-RU"/>
        </w:rPr>
        <w:t>Наличие обременений:</w:t>
      </w:r>
      <w:r w:rsidR="00533F5C" w:rsidRPr="00533F5C">
        <w:rPr>
          <w:lang w:eastAsia="ru-RU"/>
        </w:rPr>
        <w:t xml:space="preserve"> </w:t>
      </w:r>
      <w:r w:rsidR="00533F5C">
        <w:rPr>
          <w:lang w:eastAsia="ru-RU"/>
        </w:rPr>
        <w:t>не зарегистрировано</w:t>
      </w:r>
    </w:p>
    <w:p w:rsidR="00C121EB" w:rsidRDefault="00C121EB" w:rsidP="00E81286">
      <w:pPr>
        <w:tabs>
          <w:tab w:val="left" w:pos="540"/>
          <w:tab w:val="left" w:pos="720"/>
        </w:tabs>
        <w:ind w:firstLine="567"/>
        <w:jc w:val="both"/>
        <w:rPr>
          <w:lang w:eastAsia="ru-RU"/>
        </w:rPr>
      </w:pPr>
      <w:r w:rsidRPr="00EE7A15">
        <w:rPr>
          <w:bCs/>
          <w:lang w:eastAsia="ru-RU"/>
        </w:rPr>
        <w:lastRenderedPageBreak/>
        <w:t>Начальная цена продажи имущества:</w:t>
      </w:r>
      <w:r w:rsidRPr="00EE7A15">
        <w:rPr>
          <w:lang w:eastAsia="ru-RU"/>
        </w:rPr>
        <w:t> </w:t>
      </w:r>
      <w:r w:rsidR="00533F5C">
        <w:rPr>
          <w:lang w:eastAsia="ru-RU"/>
        </w:rPr>
        <w:t>1 474 000 рублей</w:t>
      </w:r>
      <w:r w:rsidR="00876764">
        <w:rPr>
          <w:lang w:eastAsia="ru-RU"/>
        </w:rPr>
        <w:t xml:space="preserve"> 00 копеек</w:t>
      </w:r>
      <w:r w:rsidR="00C3791B">
        <w:rPr>
          <w:lang w:eastAsia="ru-RU"/>
        </w:rPr>
        <w:t>,</w:t>
      </w:r>
      <w:r w:rsidR="00876764">
        <w:rPr>
          <w:bCs/>
          <w:lang w:eastAsia="ru-RU"/>
        </w:rPr>
        <w:t xml:space="preserve"> </w:t>
      </w:r>
      <w:r w:rsidR="00C3791B">
        <w:rPr>
          <w:bCs/>
          <w:lang w:eastAsia="ru-RU"/>
        </w:rPr>
        <w:t>НДС не облагается</w:t>
      </w:r>
      <w:r w:rsidR="00533F5C">
        <w:rPr>
          <w:lang w:eastAsia="ru-RU"/>
        </w:rPr>
        <w:t xml:space="preserve"> </w:t>
      </w:r>
    </w:p>
    <w:p w:rsidR="00C121EB" w:rsidRDefault="00C121EB" w:rsidP="00E81286">
      <w:pPr>
        <w:tabs>
          <w:tab w:val="left" w:pos="540"/>
          <w:tab w:val="left" w:pos="720"/>
        </w:tabs>
        <w:ind w:firstLine="567"/>
        <w:jc w:val="both"/>
        <w:rPr>
          <w:bCs/>
          <w:lang w:eastAsia="ru-RU"/>
        </w:rPr>
      </w:pPr>
      <w:r w:rsidRPr="00EE7A15">
        <w:rPr>
          <w:bCs/>
          <w:lang w:eastAsia="ru-RU"/>
        </w:rPr>
        <w:t>Сумма задатка</w:t>
      </w:r>
      <w:r>
        <w:rPr>
          <w:bCs/>
          <w:lang w:eastAsia="ru-RU"/>
        </w:rPr>
        <w:t>:</w:t>
      </w:r>
      <w:r w:rsidR="00876764">
        <w:rPr>
          <w:bCs/>
          <w:lang w:eastAsia="ru-RU"/>
        </w:rPr>
        <w:t xml:space="preserve"> 294 800 рублей 00 копеек</w:t>
      </w:r>
    </w:p>
    <w:p w:rsidR="00C121EB" w:rsidRDefault="00C121EB" w:rsidP="00E81286">
      <w:pPr>
        <w:tabs>
          <w:tab w:val="left" w:pos="540"/>
          <w:tab w:val="left" w:pos="720"/>
        </w:tabs>
        <w:ind w:firstLine="567"/>
        <w:jc w:val="both"/>
        <w:rPr>
          <w:lang w:eastAsia="ru-RU"/>
        </w:rPr>
      </w:pPr>
      <w:r w:rsidRPr="00EE7A15">
        <w:rPr>
          <w:bCs/>
          <w:lang w:eastAsia="ru-RU"/>
        </w:rPr>
        <w:t>Шаг аукциона на повышение:</w:t>
      </w:r>
      <w:r w:rsidRPr="00EE7A15">
        <w:rPr>
          <w:lang w:eastAsia="ru-RU"/>
        </w:rPr>
        <w:t> </w:t>
      </w:r>
      <w:r w:rsidR="00876764">
        <w:rPr>
          <w:lang w:eastAsia="ru-RU"/>
        </w:rPr>
        <w:t>14 740 рублей 00 копеек</w:t>
      </w:r>
    </w:p>
    <w:p w:rsidR="00C121EB" w:rsidRPr="006F6479" w:rsidRDefault="00C121EB" w:rsidP="00E81286">
      <w:pPr>
        <w:tabs>
          <w:tab w:val="left" w:pos="540"/>
          <w:tab w:val="left" w:pos="720"/>
        </w:tabs>
        <w:ind w:firstLine="567"/>
        <w:jc w:val="both"/>
        <w:rPr>
          <w:bCs/>
          <w:lang w:eastAsia="ru-RU"/>
        </w:rPr>
      </w:pPr>
    </w:p>
    <w:bookmarkEnd w:id="3"/>
    <w:bookmarkEnd w:id="4"/>
    <w:bookmarkEnd w:id="5"/>
    <w:bookmarkEnd w:id="6"/>
    <w:bookmarkEnd w:id="7"/>
    <w:p w:rsidR="00E81286" w:rsidRPr="005F481D" w:rsidRDefault="00E81286" w:rsidP="00E81286">
      <w:pPr>
        <w:tabs>
          <w:tab w:val="left" w:pos="540"/>
          <w:tab w:val="left" w:pos="720"/>
        </w:tabs>
        <w:ind w:firstLine="567"/>
        <w:jc w:val="both"/>
        <w:rPr>
          <w:lang w:eastAsia="ru-RU"/>
        </w:rPr>
      </w:pPr>
      <w:r w:rsidRPr="005F481D">
        <w:rPr>
          <w:lang w:eastAsia="ru-RU"/>
        </w:rPr>
        <w:t>2. Условия проведения аукциона</w:t>
      </w:r>
    </w:p>
    <w:p w:rsidR="00E81286" w:rsidRPr="005F481D" w:rsidRDefault="00E81286" w:rsidP="00E81286">
      <w:pPr>
        <w:ind w:firstLine="567"/>
        <w:jc w:val="both"/>
        <w:rPr>
          <w:lang w:eastAsia="ru-RU"/>
        </w:rPr>
      </w:pPr>
      <w:r w:rsidRPr="005F481D">
        <w:rPr>
          <w:lang w:eastAsia="ru-RU"/>
        </w:rPr>
        <w:t xml:space="preserve">Порядок участия в аукционе, проводимом в электронной форме на электронной торговой площадке АО «Российский аукционный дом» в сети Интернет по адресу </w:t>
      </w:r>
      <w:hyperlink r:id="rId11" w:history="1">
        <w:r w:rsidRPr="005F481D">
          <w:rPr>
            <w:color w:val="0000FF"/>
            <w:u w:val="single"/>
            <w:lang w:eastAsia="ru-RU"/>
          </w:rPr>
          <w:t>www.lot-online.ru</w:t>
        </w:r>
      </w:hyperlink>
      <w:r w:rsidRPr="005F481D">
        <w:rPr>
          <w:lang w:eastAsia="ru-RU"/>
        </w:rPr>
        <w:t xml:space="preserve">, порядок взаимодействия между АО «Российский аукционный дом»,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утвержденным АО «Российский аукционный дом», размещенным на сайте  www.lot-online.ru (далее - Регламент). </w:t>
      </w:r>
    </w:p>
    <w:p w:rsidR="00E81286" w:rsidRPr="005F481D" w:rsidRDefault="00E81286" w:rsidP="00E81286">
      <w:pPr>
        <w:ind w:firstLine="567"/>
        <w:jc w:val="both"/>
        <w:rPr>
          <w:lang w:eastAsia="ru-RU"/>
        </w:rPr>
      </w:pPr>
      <w:r w:rsidRPr="005F481D">
        <w:rPr>
          <w:lang w:eastAsia="ru-RU"/>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Документом, подтверждающим поступление задатка на счет Организатора торгов, является выписка со счета Организатора торгов.</w:t>
      </w:r>
    </w:p>
    <w:p w:rsidR="00E81286" w:rsidRPr="005F481D" w:rsidRDefault="00E81286" w:rsidP="00E81286">
      <w:pPr>
        <w:ind w:firstLine="567"/>
        <w:jc w:val="both"/>
        <w:rPr>
          <w:lang w:eastAsia="ru-RU"/>
        </w:rPr>
      </w:pPr>
      <w:r w:rsidRPr="005F481D">
        <w:rPr>
          <w:lang w:eastAsia="ru-RU"/>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rsidR="00E81286" w:rsidRPr="005F481D" w:rsidRDefault="00E81286" w:rsidP="00E81286">
      <w:pPr>
        <w:ind w:firstLine="567"/>
        <w:jc w:val="both"/>
        <w:rPr>
          <w:lang w:eastAsia="ru-RU"/>
        </w:rPr>
      </w:pPr>
    </w:p>
    <w:p w:rsidR="00E81286" w:rsidRPr="005F481D" w:rsidRDefault="00E81286" w:rsidP="00E81286">
      <w:pPr>
        <w:ind w:firstLine="567"/>
        <w:jc w:val="both"/>
        <w:rPr>
          <w:lang w:eastAsia="ru-RU"/>
        </w:rPr>
      </w:pPr>
      <w:r w:rsidRPr="005F481D">
        <w:rPr>
          <w:lang w:eastAsia="ru-RU"/>
        </w:rPr>
        <w:t>3. Документы, представляемые для участия в аукционе</w:t>
      </w:r>
    </w:p>
    <w:p w:rsidR="00E81286" w:rsidRPr="005F481D" w:rsidRDefault="00E81286" w:rsidP="00E81286">
      <w:pPr>
        <w:ind w:firstLine="567"/>
        <w:jc w:val="both"/>
        <w:rPr>
          <w:lang w:eastAsia="ru-RU"/>
        </w:rPr>
      </w:pPr>
    </w:p>
    <w:p w:rsidR="00E81286" w:rsidRPr="005F481D" w:rsidRDefault="00E81286" w:rsidP="00E81286">
      <w:pPr>
        <w:ind w:firstLine="567"/>
        <w:jc w:val="both"/>
        <w:rPr>
          <w:lang w:eastAsia="ru-RU"/>
        </w:rPr>
      </w:pPr>
      <w:r w:rsidRPr="005F481D">
        <w:rPr>
          <w:lang w:eastAsia="ru-RU"/>
        </w:rPr>
        <w:t>Для участия в аукционе, проводимом в электронной форме, Претендент заполняет размещенную на электронной площадке форму заявки и при помощи электронной площадки представляет заявку, подписанную электронно</w:t>
      </w:r>
      <w:r>
        <w:rPr>
          <w:lang w:eastAsia="ru-RU"/>
        </w:rPr>
        <w:t xml:space="preserve">й </w:t>
      </w:r>
      <w:r w:rsidRPr="005F481D">
        <w:rPr>
          <w:lang w:eastAsia="ru-RU"/>
        </w:rPr>
        <w:t xml:space="preserve">подписью, на участие в электронном аукционе Организатору торгов. </w:t>
      </w:r>
    </w:p>
    <w:p w:rsidR="00E81286" w:rsidRPr="005F481D" w:rsidRDefault="00E81286" w:rsidP="00E81286">
      <w:pPr>
        <w:ind w:firstLine="567"/>
        <w:jc w:val="both"/>
        <w:rPr>
          <w:lang w:eastAsia="ru-RU"/>
        </w:rPr>
      </w:pPr>
      <w:r w:rsidRPr="005F481D">
        <w:rPr>
          <w:lang w:eastAsia="ru-RU"/>
        </w:rPr>
        <w:t>Документы (скан образы), подписанные электронно</w:t>
      </w:r>
      <w:r>
        <w:rPr>
          <w:lang w:eastAsia="ru-RU"/>
        </w:rPr>
        <w:t>й</w:t>
      </w:r>
      <w:r w:rsidRPr="005F481D">
        <w:rPr>
          <w:lang w:eastAsia="ru-RU"/>
        </w:rPr>
        <w:t xml:space="preserve"> подписью необходимые для предоставления для участия в торгах в электронной форме:</w:t>
      </w:r>
    </w:p>
    <w:p w:rsidR="00E81286" w:rsidRPr="005F481D" w:rsidRDefault="00E81286" w:rsidP="00E81286">
      <w:pPr>
        <w:ind w:firstLine="567"/>
        <w:jc w:val="both"/>
        <w:rPr>
          <w:lang w:eastAsia="ru-RU"/>
        </w:rPr>
      </w:pPr>
      <w:r w:rsidRPr="005F481D">
        <w:rPr>
          <w:lang w:eastAsia="ru-RU"/>
        </w:rPr>
        <w:t>1. Заявка на участие в аукционе, проводимом в электронной форме, по установленной форме, размещенной на электронной торговой площадке АО «Российский аукционный дом» в сети Интерн</w:t>
      </w:r>
      <w:r>
        <w:rPr>
          <w:lang w:eastAsia="ru-RU"/>
        </w:rPr>
        <w:t xml:space="preserve">ет по адресу </w:t>
      </w:r>
      <w:hyperlink r:id="rId12" w:history="1">
        <w:r w:rsidRPr="004452D1">
          <w:rPr>
            <w:rStyle w:val="afb"/>
            <w:lang w:eastAsia="ru-RU"/>
          </w:rPr>
          <w:t>www.lot-online.ru</w:t>
        </w:r>
      </w:hyperlink>
      <w:r>
        <w:rPr>
          <w:lang w:eastAsia="ru-RU"/>
        </w:rPr>
        <w:t xml:space="preserve"> (примерные формы заявок прилагаются к информационному сообщению).</w:t>
      </w:r>
    </w:p>
    <w:p w:rsidR="00E81286" w:rsidRPr="005F481D" w:rsidRDefault="00E81286" w:rsidP="00E81286">
      <w:pPr>
        <w:ind w:firstLine="567"/>
        <w:jc w:val="both"/>
        <w:rPr>
          <w:lang w:eastAsia="ru-RU"/>
        </w:rPr>
      </w:pPr>
      <w:r w:rsidRPr="005F481D">
        <w:rPr>
          <w:lang w:eastAsia="ru-RU"/>
        </w:rPr>
        <w:t xml:space="preserve">2. Договор о задатке </w:t>
      </w:r>
      <w:r>
        <w:rPr>
          <w:lang w:eastAsia="ru-RU"/>
        </w:rPr>
        <w:t>(договор</w:t>
      </w:r>
      <w:r w:rsidRPr="005F481D">
        <w:rPr>
          <w:lang w:eastAsia="ru-RU"/>
        </w:rPr>
        <w:t xml:space="preserve"> присоединения) по установленной Организатором торгов форме, </w:t>
      </w:r>
      <w:r>
        <w:rPr>
          <w:lang w:eastAsia="ru-RU"/>
        </w:rPr>
        <w:t>прилагаемой к информационному сообщению.</w:t>
      </w:r>
    </w:p>
    <w:p w:rsidR="00E81286" w:rsidRPr="005F481D" w:rsidRDefault="00E81286" w:rsidP="00E81286">
      <w:pPr>
        <w:ind w:firstLine="567"/>
        <w:jc w:val="both"/>
        <w:rPr>
          <w:lang w:eastAsia="ru-RU"/>
        </w:rPr>
      </w:pPr>
      <w:r w:rsidRPr="005F481D">
        <w:rPr>
          <w:lang w:eastAsia="ru-RU"/>
        </w:rPr>
        <w:t>3. Платежный документ (копия) с отметкой банка об исполнении, подтверждающий внесение претендентом задатка в счет обеспечения оплаты лота, реализуемого на торгах, в соответствии с договором о задатке.</w:t>
      </w:r>
    </w:p>
    <w:p w:rsidR="00E81286" w:rsidRPr="005F481D" w:rsidRDefault="00E81286" w:rsidP="00E81286">
      <w:pPr>
        <w:ind w:firstLine="567"/>
        <w:jc w:val="both"/>
        <w:rPr>
          <w:lang w:eastAsia="ru-RU"/>
        </w:rPr>
      </w:pPr>
      <w:r w:rsidRPr="005F481D">
        <w:rPr>
          <w:lang w:eastAsia="ru-RU"/>
        </w:rPr>
        <w:t>4. Доверенность (копия), оформленная в соответствии с требованиями законодательства Российской Федерации на лицо, имеющее право действовать от имени претендента, если заявка подается представителем претендента.</w:t>
      </w:r>
    </w:p>
    <w:p w:rsidR="00E81286" w:rsidRPr="005F481D" w:rsidRDefault="00E81286" w:rsidP="00E81286">
      <w:pPr>
        <w:ind w:firstLine="567"/>
        <w:jc w:val="both"/>
        <w:rPr>
          <w:lang w:eastAsia="ru-RU"/>
        </w:rPr>
      </w:pPr>
      <w:r w:rsidRPr="005F481D">
        <w:rPr>
          <w:lang w:eastAsia="ru-RU"/>
        </w:rPr>
        <w:t>5. Одновременно к заявке претенденты прилагают:</w:t>
      </w:r>
    </w:p>
    <w:p w:rsidR="00E81286" w:rsidRPr="005F481D" w:rsidRDefault="00E81286" w:rsidP="00E81286">
      <w:pPr>
        <w:ind w:firstLine="567"/>
        <w:jc w:val="both"/>
        <w:rPr>
          <w:lang w:eastAsia="ru-RU"/>
        </w:rPr>
      </w:pPr>
      <w:r w:rsidRPr="005F481D">
        <w:rPr>
          <w:lang w:eastAsia="ru-RU"/>
        </w:rPr>
        <w:t>5.1. Физические лица: копии всех листов документа, удостоверяющего личность; копия свидетельства о постановке на учет физического лица в налоговом органе по месту жительства претендента (свидетельство ИНН)</w:t>
      </w:r>
      <w:r>
        <w:rPr>
          <w:lang w:eastAsia="ru-RU"/>
        </w:rPr>
        <w:t>.</w:t>
      </w:r>
    </w:p>
    <w:p w:rsidR="00E81286" w:rsidRPr="005F481D" w:rsidRDefault="00E81286" w:rsidP="00E81286">
      <w:pPr>
        <w:ind w:firstLine="567"/>
        <w:jc w:val="both"/>
        <w:rPr>
          <w:lang w:eastAsia="ru-RU"/>
        </w:rPr>
      </w:pPr>
      <w:r w:rsidRPr="005F481D">
        <w:rPr>
          <w:lang w:eastAsia="ru-RU"/>
        </w:rPr>
        <w:t xml:space="preserve">5.2. Юридические лица: копии учредительных и иных документов, подтверждающих правовой статус претендента как юридического лица (Устав, свидетельства о постановке на учет в налоговом органе, о внесении в Единый государственный реестр юридических лиц и др.);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w:t>
      </w:r>
      <w:r w:rsidRPr="005F481D">
        <w:rPr>
          <w:lang w:eastAsia="ru-RU"/>
        </w:rPr>
        <w:lastRenderedPageBreak/>
        <w:t xml:space="preserve">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решение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приобретение имущества или внесение денежных средств в качестве задатка являются крупной сделкой; выписку из Единого государственного реестра юридических лиц, полученную не ранее чем за </w:t>
      </w:r>
      <w:r>
        <w:rPr>
          <w:lang w:eastAsia="ru-RU"/>
        </w:rPr>
        <w:t>6 (шесть</w:t>
      </w:r>
      <w:r w:rsidRPr="005F481D">
        <w:rPr>
          <w:lang w:eastAsia="ru-RU"/>
        </w:rPr>
        <w:t>) месяц</w:t>
      </w:r>
      <w:r>
        <w:rPr>
          <w:lang w:eastAsia="ru-RU"/>
        </w:rPr>
        <w:t>ев</w:t>
      </w:r>
      <w:r w:rsidRPr="005F481D">
        <w:rPr>
          <w:lang w:eastAsia="ru-RU"/>
        </w:rPr>
        <w:t xml:space="preserve"> до дня </w:t>
      </w:r>
      <w:r>
        <w:rPr>
          <w:lang w:eastAsia="ru-RU"/>
        </w:rPr>
        <w:t>окончания подачи заявки.</w:t>
      </w:r>
    </w:p>
    <w:p w:rsidR="00E81286" w:rsidRPr="005F481D" w:rsidRDefault="00E81286" w:rsidP="00E81286">
      <w:pPr>
        <w:ind w:firstLine="567"/>
        <w:jc w:val="both"/>
        <w:rPr>
          <w:lang w:eastAsia="ru-RU"/>
        </w:rPr>
      </w:pPr>
      <w:r w:rsidRPr="005F481D">
        <w:rPr>
          <w:lang w:eastAsia="ru-RU"/>
        </w:rPr>
        <w:t xml:space="preserve">5.3. Индивидуальные предприниматели: копии всех листов документа, удостоверяющего личность; копия свидетельства о внесении физического лица в Единый государственный реестр индивидуальных предпринимателей; копия свидетельства о постановке на учет физического лица в налоговом органе по месту жительства претендента; выписку из Единого реестра индивидуальных предпринимателей, полученную не ранее чем за </w:t>
      </w:r>
      <w:r>
        <w:rPr>
          <w:lang w:eastAsia="ru-RU"/>
        </w:rPr>
        <w:t>6 (шесть</w:t>
      </w:r>
      <w:r w:rsidRPr="005F481D">
        <w:rPr>
          <w:lang w:eastAsia="ru-RU"/>
        </w:rPr>
        <w:t>) месяц</w:t>
      </w:r>
      <w:r>
        <w:rPr>
          <w:lang w:eastAsia="ru-RU"/>
        </w:rPr>
        <w:t>ев</w:t>
      </w:r>
      <w:r w:rsidRPr="005F481D">
        <w:rPr>
          <w:lang w:eastAsia="ru-RU"/>
        </w:rPr>
        <w:t xml:space="preserve"> до дня </w:t>
      </w:r>
      <w:r>
        <w:rPr>
          <w:lang w:eastAsia="ru-RU"/>
        </w:rPr>
        <w:t>окончания подачи заявки.</w:t>
      </w:r>
    </w:p>
    <w:p w:rsidR="00E81286" w:rsidRPr="005F481D" w:rsidRDefault="00E81286" w:rsidP="00E81286">
      <w:pPr>
        <w:ind w:firstLine="567"/>
        <w:jc w:val="both"/>
        <w:rPr>
          <w:lang w:eastAsia="ru-RU"/>
        </w:rPr>
      </w:pPr>
    </w:p>
    <w:p w:rsidR="00E81286" w:rsidRPr="005F481D" w:rsidRDefault="00E81286" w:rsidP="00E81286">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Соблюдение претендентом на участие в аукционе указанных требований означает, что все документы и сведения, входящие в состав заявки поданы от имени претендента на участие в аукционе, а также подтверждает подлинность и достоверность представленных в составе заявки документов и сведений.</w:t>
      </w:r>
    </w:p>
    <w:p w:rsidR="00E81286" w:rsidRPr="005F481D" w:rsidRDefault="00E81286" w:rsidP="00E81286">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Указанные документы в части их оформления и содержания должны соответствовать требованиям законодательства Российской Федерации. Печати и подписи, а также реквизиты и текст копий документов должны быть четкими и читаемыми. Подписи на копиях документов должны быть расшифрованы (указывается должность, фамилия, имя и отчество, либо инициалы подписавшегося лица).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(апостиль).</w:t>
      </w:r>
    </w:p>
    <w:p w:rsidR="00E81286" w:rsidRPr="005F481D" w:rsidRDefault="00E81286" w:rsidP="00E81286">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Документы, не соответствующие предъявляемым требованиям, не рассматриваются.</w:t>
      </w:r>
    </w:p>
    <w:p w:rsidR="00E81286" w:rsidRPr="005F481D" w:rsidRDefault="00E81286" w:rsidP="00E81286">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 xml:space="preserve">Заявки и документы Претендентов рассматриваются </w:t>
      </w:r>
      <w:r w:rsidRPr="005F481D">
        <w:rPr>
          <w:lang w:eastAsia="ru-RU"/>
        </w:rPr>
        <w:t>Организатором торгов</w:t>
      </w:r>
      <w:r w:rsidRPr="005F481D">
        <w:rPr>
          <w:color w:val="000000"/>
          <w:lang w:eastAsia="ru-RU"/>
        </w:rPr>
        <w:t xml:space="preserve"> и оформляются протоколом определения участников торгов. Претендент приобретает статус участника торгов с момента подписания протокола определения участников торгов и публикации его на электронной торговой площадке.</w:t>
      </w:r>
    </w:p>
    <w:p w:rsidR="00E81286" w:rsidRPr="005F481D" w:rsidRDefault="00E81286" w:rsidP="00E81286">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 xml:space="preserve">В электронном аукционе могут принимать участие только Претенденты, признанные </w:t>
      </w:r>
      <w:r w:rsidRPr="005F481D">
        <w:rPr>
          <w:lang w:eastAsia="ru-RU"/>
        </w:rPr>
        <w:t>Организатором торгов</w:t>
      </w:r>
      <w:r w:rsidRPr="005F481D">
        <w:rPr>
          <w:color w:val="000000"/>
          <w:lang w:eastAsia="ru-RU"/>
        </w:rPr>
        <w:t xml:space="preserve">  в установленном порядке его Участниками.</w:t>
      </w:r>
    </w:p>
    <w:p w:rsidR="00E81286" w:rsidRPr="005F481D" w:rsidRDefault="00E81286" w:rsidP="00E81286">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Обязанность доказать свое право на участие в аукционе лежит на претенденте.</w:t>
      </w:r>
    </w:p>
    <w:p w:rsidR="00E81286" w:rsidRPr="005F481D" w:rsidRDefault="00E81286" w:rsidP="00E81286">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Не позднее 1 (одного) рабочего дня до даты проведения торгов Оператор обеспечивает рассылку всем Претендентам электронных уведомлений о признании их Участниками торгов или об отказе в признании Участниками торгов (с указанием оснований отказа).</w:t>
      </w:r>
    </w:p>
    <w:p w:rsidR="00E81286" w:rsidRPr="005F481D" w:rsidRDefault="00E81286" w:rsidP="00E81286">
      <w:pPr>
        <w:ind w:firstLine="567"/>
        <w:jc w:val="both"/>
        <w:rPr>
          <w:lang w:eastAsia="ru-RU"/>
        </w:rPr>
      </w:pPr>
    </w:p>
    <w:p w:rsidR="00E81286" w:rsidRPr="005F481D" w:rsidRDefault="00E81286" w:rsidP="00E81286">
      <w:pPr>
        <w:ind w:firstLine="567"/>
        <w:jc w:val="both"/>
        <w:rPr>
          <w:lang w:eastAsia="ru-RU"/>
        </w:rPr>
      </w:pPr>
      <w:r w:rsidRPr="005F481D">
        <w:rPr>
          <w:lang w:eastAsia="ru-RU"/>
        </w:rPr>
        <w:t>4. Порядок внесения и возврата задатка</w:t>
      </w:r>
    </w:p>
    <w:p w:rsidR="00E81286" w:rsidRPr="005F481D" w:rsidRDefault="00E81286" w:rsidP="00E81286">
      <w:pPr>
        <w:ind w:firstLine="567"/>
        <w:jc w:val="both"/>
        <w:rPr>
          <w:lang w:eastAsia="ru-RU"/>
        </w:rPr>
      </w:pPr>
    </w:p>
    <w:p w:rsidR="00E81286" w:rsidRPr="005F481D" w:rsidRDefault="00E81286" w:rsidP="00E81286">
      <w:pPr>
        <w:ind w:firstLine="567"/>
        <w:jc w:val="both"/>
        <w:rPr>
          <w:lang w:eastAsia="ru-RU"/>
        </w:rPr>
      </w:pPr>
      <w:r w:rsidRPr="005F481D">
        <w:rPr>
          <w:lang w:eastAsia="ru-RU"/>
        </w:rPr>
        <w:t xml:space="preserve">Для участия в аукционе Претендент вносит задаток в соответствии с условиями договора о задатке (договора присоединения) путем перечисления денежных средств на расчетный счет Организатора торгов АО «Фармация» </w:t>
      </w:r>
    </w:p>
    <w:p w:rsidR="00E81286" w:rsidRPr="005F481D" w:rsidRDefault="00E81286" w:rsidP="00E81286">
      <w:pPr>
        <w:pStyle w:val="ad"/>
      </w:pPr>
      <w:r w:rsidRPr="005F481D">
        <w:t xml:space="preserve">          ИНН 7202157342, КПП 720301001,</w:t>
      </w:r>
    </w:p>
    <w:p w:rsidR="00E81286" w:rsidRPr="005F481D" w:rsidRDefault="00E81286" w:rsidP="00E81286">
      <w:pPr>
        <w:tabs>
          <w:tab w:val="right" w:leader="dot" w:pos="4762"/>
        </w:tabs>
        <w:autoSpaceDE w:val="0"/>
        <w:autoSpaceDN w:val="0"/>
        <w:adjustRightInd w:val="0"/>
        <w:spacing w:line="210" w:lineRule="atLeast"/>
        <w:ind w:firstLine="567"/>
        <w:jc w:val="both"/>
      </w:pPr>
      <w:r w:rsidRPr="005F481D">
        <w:t>Р/сч № 40702810167020104092 в Западно-Сибирском отделении №8647 ПАО Сбербанк,  кор.счет №  30101810800000000651, БИК 047102651.</w:t>
      </w:r>
    </w:p>
    <w:p w:rsidR="00E81286" w:rsidRPr="005F481D" w:rsidRDefault="00E81286" w:rsidP="00E81286">
      <w:pPr>
        <w:tabs>
          <w:tab w:val="right" w:leader="dot" w:pos="4762"/>
        </w:tabs>
        <w:autoSpaceDE w:val="0"/>
        <w:autoSpaceDN w:val="0"/>
        <w:adjustRightInd w:val="0"/>
        <w:spacing w:line="210" w:lineRule="atLeast"/>
        <w:ind w:firstLine="567"/>
        <w:jc w:val="both"/>
      </w:pPr>
      <w:r w:rsidRPr="005F481D">
        <w:t xml:space="preserve">Договор о задатке (договор присоединения) может быть заключен в форме единого документа, подписанного сторонами в соответствии с </w:t>
      </w:r>
      <w:r>
        <w:t>договором</w:t>
      </w:r>
      <w:r w:rsidRPr="005F481D">
        <w:t xml:space="preserve"> о задатке (договор</w:t>
      </w:r>
      <w:r>
        <w:t>ом</w:t>
      </w:r>
      <w:r w:rsidRPr="005F481D">
        <w:t xml:space="preserve"> присоединения), </w:t>
      </w:r>
      <w:r>
        <w:rPr>
          <w:lang w:eastAsia="ru-RU"/>
        </w:rPr>
        <w:t>прилагаемым к информационному сообщению.</w:t>
      </w:r>
    </w:p>
    <w:p w:rsidR="00E81286" w:rsidRPr="005F481D" w:rsidRDefault="00E81286" w:rsidP="00E81286">
      <w:pPr>
        <w:tabs>
          <w:tab w:val="right" w:leader="dot" w:pos="4762"/>
        </w:tabs>
        <w:autoSpaceDE w:val="0"/>
        <w:autoSpaceDN w:val="0"/>
        <w:adjustRightInd w:val="0"/>
        <w:spacing w:line="210" w:lineRule="atLeast"/>
        <w:ind w:firstLine="567"/>
        <w:jc w:val="both"/>
      </w:pPr>
      <w:r w:rsidRPr="005F481D">
        <w:t xml:space="preserve">Указанный договор о задатке считается в любом случае заключенным на условиях договора о задатке в случае подачи заявки на участие в аукционе и перечисления Претендентом задатка на расчётный счет Организатора торгов, указанный в сообщении о </w:t>
      </w:r>
      <w:r w:rsidRPr="005F481D">
        <w:lastRenderedPageBreak/>
        <w:t>проведении аукциона. Фактом внесения денежных средств, в качестве задатка на участие в торгах, и подачей заявки, Претендент на участие в торгах подтверждает согласие со всеми условиями проведения торгов, опубликованными в настоящем информационном сообщении.</w:t>
      </w:r>
    </w:p>
    <w:p w:rsidR="00E81286" w:rsidRPr="005F481D" w:rsidRDefault="00E81286" w:rsidP="00E81286">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Задаток подлежит перечислению непосредственно Претендентом на счет Организатора торгов единовременным платежом. Задаток считается внесенным с даты поступления всей суммы Задатка на расчетный счет Организатора торгов. В случае, когда сумма Задатка от Претендента не зачислена на расчетный счет Организатора торгов на дату, указанную в информационном сообщении, Претендент не допускается к участию в аукционе. Представление Претендентом платежных документов с отметкой об исполнении при этом во внимание Организатором торгов не принимается.</w:t>
      </w:r>
    </w:p>
    <w:p w:rsidR="00E81286" w:rsidRPr="005F481D" w:rsidRDefault="00E81286" w:rsidP="00E81286">
      <w:pPr>
        <w:tabs>
          <w:tab w:val="right" w:leader="dot" w:pos="4762"/>
        </w:tabs>
        <w:autoSpaceDE w:val="0"/>
        <w:autoSpaceDN w:val="0"/>
        <w:adjustRightInd w:val="0"/>
        <w:spacing w:line="210" w:lineRule="atLeast"/>
        <w:ind w:firstLine="567"/>
        <w:jc w:val="both"/>
        <w:rPr>
          <w:color w:val="000000"/>
          <w:lang w:eastAsia="ru-RU"/>
        </w:rPr>
      </w:pPr>
      <w:r w:rsidRPr="005F481D">
        <w:rPr>
          <w:color w:val="000000"/>
          <w:lang w:eastAsia="ru-RU"/>
        </w:rPr>
        <w:t xml:space="preserve">В платежном документе в графе «назначение платежа» должна содержаться ссылка на реквизиты Договора о задатке, информацию о дате аукциона, номере лота (Пример заполнения: Задаток, договор о задатке по лоту №_____ </w:t>
      </w:r>
      <w:r>
        <w:rPr>
          <w:color w:val="000000"/>
          <w:lang w:eastAsia="ru-RU"/>
        </w:rPr>
        <w:t xml:space="preserve"> от </w:t>
      </w:r>
      <w:r>
        <w:rPr>
          <w:color w:val="000000"/>
          <w:lang w:val="en-US" w:eastAsia="ru-RU"/>
        </w:rPr>
        <w:t>xx</w:t>
      </w:r>
      <w:r w:rsidRPr="00606928">
        <w:rPr>
          <w:color w:val="000000"/>
          <w:lang w:eastAsia="ru-RU"/>
        </w:rPr>
        <w:t>.</w:t>
      </w:r>
      <w:r>
        <w:rPr>
          <w:color w:val="000000"/>
          <w:lang w:val="en-US" w:eastAsia="ru-RU"/>
        </w:rPr>
        <w:t>xx</w:t>
      </w:r>
      <w:r w:rsidRPr="00606928">
        <w:rPr>
          <w:color w:val="000000"/>
          <w:lang w:eastAsia="ru-RU"/>
        </w:rPr>
        <w:t>.</w:t>
      </w:r>
      <w:r>
        <w:rPr>
          <w:color w:val="000000"/>
          <w:lang w:val="en-US" w:eastAsia="ru-RU"/>
        </w:rPr>
        <w:t>xxxx</w:t>
      </w:r>
      <w:r w:rsidRPr="00606928">
        <w:rPr>
          <w:color w:val="000000"/>
          <w:lang w:eastAsia="ru-RU"/>
        </w:rPr>
        <w:t xml:space="preserve"> </w:t>
      </w:r>
      <w:r>
        <w:rPr>
          <w:color w:val="000000"/>
          <w:lang w:eastAsia="ru-RU"/>
        </w:rPr>
        <w:t>г.</w:t>
      </w:r>
      <w:r w:rsidRPr="005F481D">
        <w:rPr>
          <w:color w:val="000000"/>
          <w:lang w:eastAsia="ru-RU"/>
        </w:rPr>
        <w:t>, торги хх.хх.хххх г.).</w:t>
      </w:r>
    </w:p>
    <w:p w:rsidR="00E81286" w:rsidRPr="005F481D" w:rsidRDefault="00E81286" w:rsidP="00E81286">
      <w:pPr>
        <w:widowControl w:val="0"/>
        <w:tabs>
          <w:tab w:val="left" w:pos="10080"/>
        </w:tabs>
        <w:ind w:right="125" w:firstLine="567"/>
        <w:jc w:val="both"/>
        <w:rPr>
          <w:bCs/>
          <w:lang w:eastAsia="ru-RU"/>
        </w:rPr>
      </w:pPr>
      <w:r w:rsidRPr="005F481D">
        <w:rPr>
          <w:bCs/>
          <w:u w:val="single"/>
          <w:lang w:eastAsia="ru-RU"/>
        </w:rPr>
        <w:t>Задаток возвращается</w:t>
      </w:r>
      <w:r w:rsidRPr="005F481D">
        <w:rPr>
          <w:bCs/>
          <w:lang w:eastAsia="ru-RU"/>
        </w:rPr>
        <w:t xml:space="preserve"> Претендентам путем перечисления суммы внесенного Задатка в том порядке, в каком он был внесен Претендентом, в случаях и в сроки:</w:t>
      </w:r>
    </w:p>
    <w:p w:rsidR="00E81286" w:rsidRPr="005F481D" w:rsidRDefault="00E81286" w:rsidP="00E81286">
      <w:pPr>
        <w:widowControl w:val="0"/>
        <w:tabs>
          <w:tab w:val="left" w:pos="10080"/>
        </w:tabs>
        <w:ind w:right="125" w:firstLine="567"/>
        <w:jc w:val="both"/>
        <w:rPr>
          <w:bCs/>
          <w:lang w:eastAsia="ru-RU"/>
        </w:rPr>
      </w:pPr>
      <w:r w:rsidRPr="005F481D">
        <w:rPr>
          <w:bCs/>
          <w:lang w:eastAsia="ru-RU"/>
        </w:rPr>
        <w:t xml:space="preserve">- если Претендент не будет допущен к участию в торгах, Организатор торгов возвращает сумму внесенного Претендентом Задатка в течение 5 (пяти) банковских дней с даты оформления </w:t>
      </w:r>
      <w:r w:rsidRPr="005F481D">
        <w:rPr>
          <w:color w:val="000000"/>
          <w:lang w:eastAsia="ru-RU"/>
        </w:rPr>
        <w:t>Организатором торгов</w:t>
      </w:r>
      <w:r w:rsidRPr="005F481D">
        <w:rPr>
          <w:bCs/>
          <w:lang w:eastAsia="ru-RU"/>
        </w:rPr>
        <w:t xml:space="preserve"> Протокола определения участников аукциона.</w:t>
      </w:r>
    </w:p>
    <w:p w:rsidR="00E81286" w:rsidRPr="005F481D" w:rsidRDefault="00E81286" w:rsidP="00E81286">
      <w:pPr>
        <w:widowControl w:val="0"/>
        <w:tabs>
          <w:tab w:val="left" w:pos="10080"/>
        </w:tabs>
        <w:ind w:right="125" w:firstLine="567"/>
        <w:jc w:val="both"/>
        <w:rPr>
          <w:bCs/>
          <w:lang w:eastAsia="ru-RU"/>
        </w:rPr>
      </w:pPr>
      <w:r w:rsidRPr="005F481D">
        <w:rPr>
          <w:bCs/>
          <w:lang w:eastAsia="ru-RU"/>
        </w:rPr>
        <w:t>- если Претендент участвовал в аукционе и не признан победителем торгов, Организатор торгов возвращает сумму внесенного Претендентом Задатка не позднее 5 (пяти) банковских дней с даты подведения итогов аукциона.</w:t>
      </w:r>
    </w:p>
    <w:p w:rsidR="00E81286" w:rsidRPr="005F481D" w:rsidRDefault="00E81286" w:rsidP="00E81286">
      <w:pPr>
        <w:widowControl w:val="0"/>
        <w:tabs>
          <w:tab w:val="left" w:pos="10080"/>
        </w:tabs>
        <w:ind w:right="125" w:firstLine="567"/>
        <w:jc w:val="both"/>
        <w:rPr>
          <w:bCs/>
          <w:lang w:eastAsia="ru-RU"/>
        </w:rPr>
      </w:pPr>
      <w:r w:rsidRPr="005F481D">
        <w:rPr>
          <w:bCs/>
          <w:lang w:eastAsia="ru-RU"/>
        </w:rPr>
        <w:t xml:space="preserve">- если Претендентом отозвана заявка на участие в аукционе до даты окончания приема заявок, Организатор торгов возвращает сумму внесенного Претендентом Задатка в течение 5 (пяти) банковских дней со дня поступления Организатору торгов от Претендента уведомления об отзыве заявки. </w:t>
      </w:r>
    </w:p>
    <w:p w:rsidR="00E81286" w:rsidRPr="005F481D" w:rsidRDefault="00E81286" w:rsidP="00E81286">
      <w:pPr>
        <w:widowControl w:val="0"/>
        <w:tabs>
          <w:tab w:val="left" w:pos="10080"/>
        </w:tabs>
        <w:ind w:right="125" w:firstLine="567"/>
        <w:jc w:val="both"/>
        <w:rPr>
          <w:bCs/>
          <w:lang w:eastAsia="ru-RU"/>
        </w:rPr>
      </w:pPr>
      <w:r w:rsidRPr="005F481D">
        <w:rPr>
          <w:bCs/>
          <w:lang w:eastAsia="ru-RU"/>
        </w:rPr>
        <w:t>- если Претендентом отозвана заявки позднее даты окончания приема заявок Задаток возвращается не позднее 5 (пяти) банковских дней с даты подведения итогов аукциона.</w:t>
      </w:r>
    </w:p>
    <w:p w:rsidR="00E81286" w:rsidRPr="005F481D" w:rsidRDefault="00E81286" w:rsidP="00E81286">
      <w:pPr>
        <w:widowControl w:val="0"/>
        <w:tabs>
          <w:tab w:val="left" w:pos="10080"/>
        </w:tabs>
        <w:ind w:right="125" w:firstLine="567"/>
        <w:jc w:val="both"/>
        <w:rPr>
          <w:bCs/>
          <w:lang w:eastAsia="ru-RU"/>
        </w:rPr>
      </w:pPr>
      <w:r w:rsidRPr="005F481D">
        <w:rPr>
          <w:bCs/>
          <w:lang w:eastAsia="ru-RU"/>
        </w:rPr>
        <w:t>- если аукцион отменен, Организатором торгов возвращает сумму внесенного Претендентом Задатка в течение 5 (пяти) банковских дней со дня публикации протокола об отмене аукциона.</w:t>
      </w:r>
    </w:p>
    <w:p w:rsidR="00E81286" w:rsidRPr="005F481D" w:rsidRDefault="00E81286" w:rsidP="00E81286">
      <w:pPr>
        <w:widowControl w:val="0"/>
        <w:tabs>
          <w:tab w:val="left" w:pos="10080"/>
        </w:tabs>
        <w:ind w:right="125" w:firstLine="567"/>
        <w:jc w:val="both"/>
        <w:rPr>
          <w:bCs/>
          <w:lang w:eastAsia="ru-RU"/>
        </w:rPr>
      </w:pPr>
      <w:r w:rsidRPr="005F481D">
        <w:rPr>
          <w:bCs/>
          <w:lang w:eastAsia="ru-RU"/>
        </w:rPr>
        <w:t>- если допущена единственная заявка на участие в аукционе и Единственный участник не воспользовался правом заключения договора по итогам торгов</w:t>
      </w:r>
      <w:r w:rsidRPr="005F481D">
        <w:t xml:space="preserve"> </w:t>
      </w:r>
      <w:r w:rsidRPr="005F481D">
        <w:rPr>
          <w:bCs/>
          <w:lang w:eastAsia="ru-RU"/>
        </w:rPr>
        <w:t>Организатор торгов возвращает сумму внесенного Претендентом Задатка не позднее 5 (пяти) банковских дней с даты подведения итогов аукциона.</w:t>
      </w:r>
    </w:p>
    <w:p w:rsidR="00E81286" w:rsidRPr="005F481D" w:rsidRDefault="00E81286" w:rsidP="00E81286">
      <w:pPr>
        <w:widowControl w:val="0"/>
        <w:tabs>
          <w:tab w:val="left" w:pos="10080"/>
        </w:tabs>
        <w:ind w:right="125" w:firstLine="567"/>
        <w:jc w:val="both"/>
        <w:rPr>
          <w:bCs/>
          <w:lang w:eastAsia="ru-RU"/>
        </w:rPr>
      </w:pPr>
      <w:r w:rsidRPr="005F481D">
        <w:rPr>
          <w:bCs/>
          <w:u w:val="single"/>
          <w:lang w:eastAsia="ru-RU"/>
        </w:rPr>
        <w:t>Внесенный Задаток не возвращается</w:t>
      </w:r>
      <w:r w:rsidRPr="005F481D">
        <w:rPr>
          <w:bCs/>
          <w:lang w:eastAsia="ru-RU"/>
        </w:rPr>
        <w:t xml:space="preserve"> в случае, если Претендент, признанный победителем торгов, уклонится/откажется от подписания в установленный срок договора, заключаемого по итогам торгов, от оплаты цены продажи по договору.</w:t>
      </w:r>
    </w:p>
    <w:p w:rsidR="00E81286" w:rsidRPr="005F481D" w:rsidRDefault="00E81286" w:rsidP="00E81286">
      <w:pPr>
        <w:widowControl w:val="0"/>
        <w:tabs>
          <w:tab w:val="left" w:pos="10080"/>
        </w:tabs>
        <w:ind w:right="125" w:firstLine="567"/>
        <w:jc w:val="both"/>
        <w:rPr>
          <w:bCs/>
          <w:lang w:eastAsia="ru-RU"/>
        </w:rPr>
      </w:pPr>
      <w:r w:rsidRPr="005F481D">
        <w:rPr>
          <w:bCs/>
          <w:lang w:eastAsia="ru-RU"/>
        </w:rPr>
        <w:t>В случае, если к торгам допущена одна заявка, то Единственный участник может предоставить Продавцу заявление о готовности заключить договор по итогам торгов, тогда сумма внесенного Задатка засчитывается в счет оплаты по договору, заключенному по итогам торгов и возврату не подлежит.</w:t>
      </w:r>
    </w:p>
    <w:p w:rsidR="00E81286" w:rsidRPr="005F481D" w:rsidRDefault="00E81286" w:rsidP="00E81286">
      <w:pPr>
        <w:widowControl w:val="0"/>
        <w:tabs>
          <w:tab w:val="left" w:pos="10080"/>
        </w:tabs>
        <w:ind w:right="125" w:firstLine="567"/>
        <w:jc w:val="both"/>
        <w:rPr>
          <w:bCs/>
          <w:lang w:eastAsia="ru-RU"/>
        </w:rPr>
      </w:pPr>
      <w:r w:rsidRPr="005F481D">
        <w:rPr>
          <w:bCs/>
          <w:lang w:eastAsia="ru-RU"/>
        </w:rPr>
        <w:t>В случае признания Претендента победителем аукциона сумма внесенного Задатка засчитывается в счет оплаты по договору, заключенному по итогам торгов и возврату не подлежит.</w:t>
      </w:r>
    </w:p>
    <w:p w:rsidR="00E81286" w:rsidRPr="005F481D" w:rsidRDefault="00E81286" w:rsidP="00E81286">
      <w:pPr>
        <w:widowControl w:val="0"/>
        <w:tabs>
          <w:tab w:val="left" w:pos="10080"/>
        </w:tabs>
        <w:ind w:right="125" w:firstLine="567"/>
        <w:jc w:val="both"/>
        <w:rPr>
          <w:bCs/>
          <w:lang w:eastAsia="ru-RU"/>
        </w:rPr>
      </w:pPr>
    </w:p>
    <w:p w:rsidR="00E81286" w:rsidRDefault="00E81286" w:rsidP="00E81286">
      <w:pPr>
        <w:widowControl w:val="0"/>
        <w:tabs>
          <w:tab w:val="left" w:pos="10080"/>
        </w:tabs>
        <w:ind w:right="125" w:firstLine="567"/>
        <w:jc w:val="both"/>
      </w:pPr>
      <w:r w:rsidRPr="005F481D">
        <w:rPr>
          <w:bCs/>
          <w:lang w:eastAsia="ru-RU"/>
        </w:rPr>
        <w:t xml:space="preserve">Ознакомиться с Правилами проведения аукциона, с формой заявки, условиями договора о задатке, формой договора купли-продажи, а также иными сведениями о лотах, выставленных на торги, можно с момента начала приема заявок </w:t>
      </w:r>
      <w:r w:rsidRPr="005F481D">
        <w:rPr>
          <w:lang w:eastAsia="ru-RU"/>
        </w:rPr>
        <w:t xml:space="preserve">на официальном сайте Продавца </w:t>
      </w:r>
      <w:hyperlink r:id="rId13" w:history="1">
        <w:r w:rsidRPr="005F481D">
          <w:rPr>
            <w:rStyle w:val="afb"/>
            <w:lang w:val="en-US" w:eastAsia="ru-RU"/>
          </w:rPr>
          <w:t>www</w:t>
        </w:r>
        <w:r w:rsidRPr="005F481D">
          <w:rPr>
            <w:rStyle w:val="afb"/>
            <w:lang w:eastAsia="ru-RU"/>
          </w:rPr>
          <w:t>.</w:t>
        </w:r>
        <w:r w:rsidRPr="005F481D">
          <w:rPr>
            <w:rStyle w:val="afb"/>
            <w:lang w:val="en-US" w:eastAsia="ru-RU"/>
          </w:rPr>
          <w:t>pharm</w:t>
        </w:r>
        <w:r w:rsidRPr="005F481D">
          <w:rPr>
            <w:rStyle w:val="afb"/>
            <w:lang w:eastAsia="ru-RU"/>
          </w:rPr>
          <w:t>-</w:t>
        </w:r>
        <w:r w:rsidRPr="005F481D">
          <w:rPr>
            <w:rStyle w:val="afb"/>
            <w:lang w:val="en-US" w:eastAsia="ru-RU"/>
          </w:rPr>
          <w:t>tmn</w:t>
        </w:r>
        <w:r w:rsidRPr="005F481D">
          <w:rPr>
            <w:rStyle w:val="afb"/>
            <w:lang w:eastAsia="ru-RU"/>
          </w:rPr>
          <w:t>.</w:t>
        </w:r>
        <w:r w:rsidRPr="005F481D">
          <w:rPr>
            <w:rStyle w:val="afb"/>
            <w:lang w:val="en-US" w:eastAsia="ru-RU"/>
          </w:rPr>
          <w:t>ru</w:t>
        </w:r>
      </w:hyperlink>
      <w:r w:rsidRPr="005F481D">
        <w:rPr>
          <w:lang w:eastAsia="ru-RU"/>
        </w:rPr>
        <w:t xml:space="preserve">, и на электронной торговой площадке АО «Российский аукционный дом» в сети Интернет по адресу </w:t>
      </w:r>
      <w:hyperlink r:id="rId14" w:history="1">
        <w:r w:rsidRPr="005F481D">
          <w:rPr>
            <w:color w:val="0000FF"/>
            <w:u w:val="single"/>
            <w:lang w:eastAsia="ru-RU"/>
          </w:rPr>
          <w:t>www.lot-online.ru</w:t>
        </w:r>
      </w:hyperlink>
      <w:r w:rsidRPr="005F481D">
        <w:rPr>
          <w:lang w:eastAsia="ru-RU"/>
        </w:rPr>
        <w:t xml:space="preserve">. Ознакомление с имуществом после согласования с Продавцом по телефонам: </w:t>
      </w:r>
      <w:r w:rsidRPr="005F481D">
        <w:t>8 (3452)</w:t>
      </w:r>
      <w:r>
        <w:t xml:space="preserve"> 500-988 , доб.70802</w:t>
      </w:r>
    </w:p>
    <w:p w:rsidR="00E81286" w:rsidRPr="005F481D" w:rsidRDefault="00E81286" w:rsidP="00E81286">
      <w:pPr>
        <w:widowControl w:val="0"/>
        <w:tabs>
          <w:tab w:val="left" w:pos="10080"/>
        </w:tabs>
        <w:ind w:right="125" w:firstLine="567"/>
        <w:jc w:val="both"/>
        <w:rPr>
          <w:bCs/>
          <w:color w:val="000000"/>
          <w:lang w:eastAsia="ru-RU"/>
        </w:rPr>
      </w:pPr>
      <w:r w:rsidRPr="005F481D">
        <w:rPr>
          <w:bCs/>
          <w:color w:val="000000"/>
          <w:lang w:eastAsia="ru-RU"/>
        </w:rPr>
        <w:lastRenderedPageBreak/>
        <w:t xml:space="preserve">Телефоны для справок: </w:t>
      </w:r>
      <w:r w:rsidRPr="005F481D">
        <w:t xml:space="preserve"> 8 (3452) </w:t>
      </w:r>
      <w:r>
        <w:t>500-988 , доб.70802</w:t>
      </w:r>
    </w:p>
    <w:p w:rsidR="00E81286" w:rsidRPr="005F481D" w:rsidRDefault="00E81286" w:rsidP="00E81286">
      <w:pPr>
        <w:ind w:firstLine="567"/>
        <w:jc w:val="both"/>
        <w:rPr>
          <w:lang w:eastAsia="ru-RU"/>
        </w:rPr>
      </w:pPr>
      <w:r w:rsidRPr="005F481D">
        <w:rPr>
          <w:bCs/>
          <w:color w:val="000000"/>
          <w:lang w:eastAsia="ru-RU"/>
        </w:rPr>
        <w:t>Телефоны службы технической поддержки lot-online.ru: 8-800-777-57-57, доб. 236</w:t>
      </w:r>
    </w:p>
    <w:p w:rsidR="00E81286" w:rsidRPr="005F481D" w:rsidRDefault="00E81286" w:rsidP="00E81286">
      <w:pPr>
        <w:ind w:firstLine="567"/>
        <w:jc w:val="both"/>
        <w:rPr>
          <w:lang w:eastAsia="ru-RU"/>
        </w:rPr>
      </w:pPr>
    </w:p>
    <w:p w:rsidR="00E81286" w:rsidRPr="005F481D" w:rsidRDefault="00E81286" w:rsidP="00E81286">
      <w:pPr>
        <w:ind w:firstLine="567"/>
        <w:jc w:val="both"/>
        <w:rPr>
          <w:lang w:eastAsia="ru-RU"/>
        </w:rPr>
      </w:pPr>
      <w:r w:rsidRPr="005F481D">
        <w:rPr>
          <w:lang w:eastAsia="ru-RU"/>
        </w:rPr>
        <w:t xml:space="preserve">5. </w:t>
      </w:r>
      <w:r w:rsidRPr="005F481D">
        <w:rPr>
          <w:color w:val="000000"/>
          <w:lang w:eastAsia="ru-RU"/>
        </w:rPr>
        <w:t xml:space="preserve">Организатор торгов </w:t>
      </w:r>
      <w:r w:rsidRPr="005F481D">
        <w:rPr>
          <w:lang w:eastAsia="ru-RU"/>
        </w:rPr>
        <w:t>отказывает Претенденту в допуске к участию если:</w:t>
      </w:r>
    </w:p>
    <w:p w:rsidR="00E81286" w:rsidRPr="005F481D" w:rsidRDefault="00E81286" w:rsidP="00E81286">
      <w:pPr>
        <w:ind w:firstLine="567"/>
        <w:jc w:val="both"/>
        <w:rPr>
          <w:lang w:eastAsia="ru-RU"/>
        </w:rPr>
      </w:pPr>
      <w:r w:rsidRPr="005F481D">
        <w:rPr>
          <w:lang w:eastAsia="ru-RU"/>
        </w:rPr>
        <w:t>- заявка на участие в торгах не соответствует требованиям, установленным настоящим информационным сообщением, Регламентом;</w:t>
      </w:r>
    </w:p>
    <w:p w:rsidR="00E81286" w:rsidRPr="005F481D" w:rsidRDefault="00E81286" w:rsidP="00E81286">
      <w:pPr>
        <w:ind w:firstLine="567"/>
        <w:jc w:val="both"/>
        <w:rPr>
          <w:lang w:eastAsia="ru-RU"/>
        </w:rPr>
      </w:pPr>
      <w:r w:rsidRPr="005F481D">
        <w:rPr>
          <w:lang w:eastAsia="ru-RU"/>
        </w:rPr>
        <w:t>- Претендентом не предоставлены необходимые документы, либо представлен не полный пакет документов, либо предоставленные Претендентом документы не соответствуют установленным к ним требованиям или сведения, содержащиеся в них, недостоверны;</w:t>
      </w:r>
    </w:p>
    <w:p w:rsidR="00E81286" w:rsidRPr="005F481D" w:rsidRDefault="00E81286" w:rsidP="00E81286">
      <w:pPr>
        <w:ind w:firstLine="567"/>
        <w:jc w:val="both"/>
        <w:rPr>
          <w:lang w:eastAsia="ru-RU"/>
        </w:rPr>
      </w:pPr>
      <w:r w:rsidRPr="005F481D">
        <w:rPr>
          <w:lang w:eastAsia="ru-RU"/>
        </w:rPr>
        <w:t>- поступление задатка на счет, указанный в сообщении о проведении торгов, не подтверждено на момент определения Участников;</w:t>
      </w:r>
    </w:p>
    <w:p w:rsidR="00E81286" w:rsidRPr="005F481D" w:rsidRDefault="00E81286" w:rsidP="00E81286">
      <w:pPr>
        <w:ind w:firstLine="567"/>
        <w:jc w:val="both"/>
        <w:rPr>
          <w:lang w:eastAsia="ru-RU"/>
        </w:rPr>
      </w:pPr>
      <w:r w:rsidRPr="005F481D">
        <w:rPr>
          <w:lang w:eastAsia="ru-RU"/>
        </w:rPr>
        <w:t xml:space="preserve">- заявка поступила после истечения срока приема заявок, указанного в настоящем информационном сообщении;    </w:t>
      </w:r>
    </w:p>
    <w:p w:rsidR="00E81286" w:rsidRPr="005F481D" w:rsidRDefault="00E81286" w:rsidP="00E81286">
      <w:pPr>
        <w:ind w:firstLine="567"/>
        <w:jc w:val="both"/>
        <w:rPr>
          <w:lang w:eastAsia="ru-RU"/>
        </w:rPr>
      </w:pPr>
      <w:r w:rsidRPr="005F481D">
        <w:rPr>
          <w:lang w:eastAsia="ru-RU"/>
        </w:rPr>
        <w:t xml:space="preserve">- заявка и представленные документы поданы лицом, не уполномоченным Претендентом на осуществление таких действий; </w:t>
      </w:r>
    </w:p>
    <w:p w:rsidR="00E81286" w:rsidRPr="005F481D" w:rsidRDefault="00E81286" w:rsidP="00E81286">
      <w:pPr>
        <w:ind w:firstLine="567"/>
        <w:jc w:val="both"/>
        <w:rPr>
          <w:lang w:eastAsia="ru-RU"/>
        </w:rPr>
      </w:pPr>
      <w:r w:rsidRPr="005F481D">
        <w:rPr>
          <w:color w:val="000000"/>
          <w:lang w:eastAsia="ru-RU"/>
        </w:rPr>
        <w:t>Организатор торгов</w:t>
      </w:r>
      <w:r w:rsidRPr="005F481D">
        <w:rPr>
          <w:lang w:eastAsia="ru-RU"/>
        </w:rPr>
        <w:t xml:space="preserve"> оставляет за собой право отказать Претенденту в приеме и регистрации заявки на участие в торгах, если Претендент, ранее принимавший участие в торгах, проводимых организатором торгов, уклонялся (отказался) от подписания протокола подведения итогов торгов, подписания в установленный срок договора, подлежащего заключению по итогам торгов, оплаты цены Имущества, определенной по итогам торгов, за вычетом суммы ранее внесенного задатка.</w:t>
      </w:r>
    </w:p>
    <w:p w:rsidR="00E81286" w:rsidRPr="005F481D" w:rsidRDefault="00E81286" w:rsidP="00E81286">
      <w:pPr>
        <w:ind w:firstLine="567"/>
        <w:jc w:val="both"/>
        <w:rPr>
          <w:color w:val="000000"/>
          <w:lang w:eastAsia="ru-RU"/>
        </w:rPr>
      </w:pPr>
      <w:r w:rsidRPr="005F481D">
        <w:rPr>
          <w:color w:val="000000"/>
          <w:lang w:eastAsia="ru-RU"/>
        </w:rPr>
        <w:t>6. Порядок проведения и подведения итогов аукциона</w:t>
      </w:r>
    </w:p>
    <w:p w:rsidR="00E81286" w:rsidRPr="005F481D" w:rsidRDefault="00E81286" w:rsidP="00E81286">
      <w:pPr>
        <w:ind w:firstLine="567"/>
        <w:jc w:val="both"/>
        <w:rPr>
          <w:lang w:eastAsia="ru-RU"/>
        </w:rPr>
      </w:pPr>
      <w:r w:rsidRPr="005F481D">
        <w:rPr>
          <w:lang w:eastAsia="ru-RU"/>
        </w:rPr>
        <w:t xml:space="preserve"> Порядок проведения торгов на электронной торговой площадке АО «Российский аукционный дом» в сети Интернет по адресу www.lot-online.ru, установлен в Регламенте.</w:t>
      </w:r>
    </w:p>
    <w:p w:rsidR="00E81286" w:rsidRPr="005F481D" w:rsidRDefault="00E81286" w:rsidP="00E81286">
      <w:pPr>
        <w:ind w:firstLine="567"/>
        <w:jc w:val="both"/>
        <w:rPr>
          <w:lang w:eastAsia="ru-RU"/>
        </w:rPr>
      </w:pPr>
      <w:r w:rsidRPr="005F481D">
        <w:rPr>
          <w:lang w:eastAsia="ru-RU"/>
        </w:rPr>
        <w:t>Продавец вправе отказаться от проведения аукциона не позднее чем за 1 (один) день до даты проведения торгов, указанной в настоящем информационном сообщении, при этом внесенные претендентами задатки подлежат возврату Организатором торгов в течение 5 (пяти) банковских дней со дня принятия решения.</w:t>
      </w:r>
    </w:p>
    <w:p w:rsidR="00E81286" w:rsidRPr="005F481D" w:rsidRDefault="00E81286" w:rsidP="00E81286">
      <w:pPr>
        <w:ind w:firstLine="567"/>
        <w:jc w:val="both"/>
        <w:rPr>
          <w:lang w:eastAsia="ru-RU"/>
        </w:rPr>
      </w:pPr>
      <w:r w:rsidRPr="005F481D">
        <w:rPr>
          <w:lang w:eastAsia="ru-RU"/>
        </w:rPr>
        <w:t>Победителем электронного аукциона признается Участник, предложивший наиболее высокую цену.</w:t>
      </w:r>
    </w:p>
    <w:p w:rsidR="00E81286" w:rsidRPr="005F481D" w:rsidRDefault="00E81286" w:rsidP="00E81286">
      <w:pPr>
        <w:ind w:firstLine="567"/>
        <w:jc w:val="both"/>
        <w:rPr>
          <w:lang w:eastAsia="ru-RU"/>
        </w:rPr>
      </w:pPr>
      <w:r w:rsidRPr="005F481D">
        <w:rPr>
          <w:lang w:eastAsia="ru-RU"/>
        </w:rPr>
        <w:t xml:space="preserve">Торги признаются несостоявшимся в следующих случаях: </w:t>
      </w:r>
    </w:p>
    <w:p w:rsidR="00E81286" w:rsidRPr="005F481D" w:rsidRDefault="00E81286" w:rsidP="00E81286">
      <w:pPr>
        <w:ind w:firstLine="567"/>
        <w:jc w:val="both"/>
        <w:rPr>
          <w:lang w:eastAsia="ru-RU"/>
        </w:rPr>
      </w:pPr>
      <w:r w:rsidRPr="005F481D">
        <w:rPr>
          <w:lang w:eastAsia="ru-RU"/>
        </w:rPr>
        <w:t>-  не было подано ни одной заявки на участие в торгах либо ни один из Претендентов не признан Участником торгов;</w:t>
      </w:r>
    </w:p>
    <w:p w:rsidR="00E81286" w:rsidRPr="005F481D" w:rsidRDefault="00E81286" w:rsidP="00E81286">
      <w:pPr>
        <w:ind w:firstLine="567"/>
        <w:jc w:val="both"/>
        <w:rPr>
          <w:lang w:eastAsia="ru-RU"/>
        </w:rPr>
      </w:pPr>
      <w:r w:rsidRPr="005F481D">
        <w:rPr>
          <w:lang w:eastAsia="ru-RU"/>
        </w:rPr>
        <w:t>-  к участию в торгах допущен только один Претендент;</w:t>
      </w:r>
    </w:p>
    <w:p w:rsidR="00E81286" w:rsidRPr="005F481D" w:rsidRDefault="00E81286" w:rsidP="00E81286">
      <w:pPr>
        <w:ind w:firstLine="567"/>
        <w:jc w:val="both"/>
        <w:rPr>
          <w:lang w:eastAsia="ru-RU"/>
        </w:rPr>
      </w:pPr>
      <w:r w:rsidRPr="005F481D">
        <w:rPr>
          <w:lang w:eastAsia="ru-RU"/>
        </w:rPr>
        <w:t>-  ни один из Участников торгов не сделал предложения по цене.</w:t>
      </w:r>
    </w:p>
    <w:p w:rsidR="00E81286" w:rsidRPr="005F481D" w:rsidRDefault="00E81286" w:rsidP="00E81286">
      <w:pPr>
        <w:widowControl w:val="0"/>
        <w:autoSpaceDE w:val="0"/>
        <w:autoSpaceDN w:val="0"/>
        <w:adjustRightInd w:val="0"/>
        <w:ind w:firstLine="567"/>
        <w:jc w:val="both"/>
      </w:pPr>
      <w:r w:rsidRPr="005F481D">
        <w:t xml:space="preserve">Протокол подведения итогов аукциона с момента его утверждения </w:t>
      </w:r>
      <w:r w:rsidRPr="005F481D">
        <w:rPr>
          <w:lang w:eastAsia="ru-RU"/>
        </w:rPr>
        <w:t xml:space="preserve">Организатором торгов </w:t>
      </w:r>
      <w:r w:rsidRPr="005F481D">
        <w:t xml:space="preserve">приобретает юридическую силу и является документом, удостоверяющим право победителя на заключение договора </w:t>
      </w:r>
      <w:r w:rsidRPr="005F481D">
        <w:rPr>
          <w:bCs/>
        </w:rPr>
        <w:t>по итогам торгов</w:t>
      </w:r>
      <w:r w:rsidRPr="005F481D">
        <w:t>.</w:t>
      </w:r>
    </w:p>
    <w:p w:rsidR="00E81286" w:rsidRPr="005F481D" w:rsidRDefault="00E81286" w:rsidP="00E81286">
      <w:pPr>
        <w:ind w:firstLine="567"/>
        <w:jc w:val="both"/>
        <w:rPr>
          <w:lang w:eastAsia="ru-RU"/>
        </w:rPr>
      </w:pPr>
      <w:r w:rsidRPr="005F481D">
        <w:rPr>
          <w:lang w:eastAsia="ru-RU"/>
        </w:rPr>
        <w:t>Процедура электронного аукциона считается завершенной с момента подписания Организатором торгов протокола об итогах электронного аукциона. Информация об итогах торгов размещается в открытой части электронной площадки после оформления Организатором торгов протокола об итогах электронного аукциона не позднее</w:t>
      </w:r>
      <w:r>
        <w:rPr>
          <w:lang w:eastAsia="ru-RU"/>
        </w:rPr>
        <w:t xml:space="preserve"> двух рабочих</w:t>
      </w:r>
      <w:r w:rsidRPr="005F481D">
        <w:rPr>
          <w:lang w:eastAsia="ru-RU"/>
        </w:rPr>
        <w:t xml:space="preserve"> дн</w:t>
      </w:r>
      <w:r>
        <w:rPr>
          <w:lang w:eastAsia="ru-RU"/>
        </w:rPr>
        <w:t>ей</w:t>
      </w:r>
      <w:r w:rsidRPr="005F481D">
        <w:rPr>
          <w:lang w:eastAsia="ru-RU"/>
        </w:rPr>
        <w:t>, следующ</w:t>
      </w:r>
      <w:r>
        <w:rPr>
          <w:lang w:eastAsia="ru-RU"/>
        </w:rPr>
        <w:t>их</w:t>
      </w:r>
      <w:r w:rsidRPr="005F481D">
        <w:rPr>
          <w:lang w:eastAsia="ru-RU"/>
        </w:rPr>
        <w:t xml:space="preserve"> за днем подведения итогов аукциона.</w:t>
      </w:r>
    </w:p>
    <w:p w:rsidR="00E81286" w:rsidRPr="005F481D" w:rsidRDefault="00E81286" w:rsidP="00E81286">
      <w:pPr>
        <w:ind w:firstLine="567"/>
        <w:jc w:val="both"/>
        <w:rPr>
          <w:lang w:eastAsia="ru-RU"/>
        </w:rPr>
      </w:pPr>
      <w:r w:rsidRPr="005F481D">
        <w:tab/>
      </w:r>
      <w:r w:rsidRPr="005F481D">
        <w:rPr>
          <w:lang w:eastAsia="ru-RU"/>
        </w:rPr>
        <w:t>Договор купли-продажи заключается между Продавцом и Победителем аукциона (Покупателем) в течение 10 (десят</w:t>
      </w:r>
      <w:r>
        <w:rPr>
          <w:lang w:eastAsia="ru-RU"/>
        </w:rPr>
        <w:t>и</w:t>
      </w:r>
      <w:r w:rsidRPr="005F481D">
        <w:rPr>
          <w:lang w:eastAsia="ru-RU"/>
        </w:rPr>
        <w:t xml:space="preserve">) рабочих дней после подведения итогов аукциона </w:t>
      </w:r>
      <w:r w:rsidRPr="005F481D">
        <w:rPr>
          <w:color w:val="000000"/>
          <w:lang w:eastAsia="ru-RU"/>
        </w:rPr>
        <w:t xml:space="preserve">в соответствии с формой Продавца, </w:t>
      </w:r>
      <w:r>
        <w:rPr>
          <w:color w:val="000000"/>
          <w:lang w:eastAsia="ru-RU"/>
        </w:rPr>
        <w:t>прилагаемой к информационному сообщению.</w:t>
      </w:r>
    </w:p>
    <w:p w:rsidR="00E81286" w:rsidRPr="005F481D" w:rsidRDefault="00E81286" w:rsidP="00E81286">
      <w:pPr>
        <w:ind w:firstLine="567"/>
        <w:jc w:val="both"/>
        <w:rPr>
          <w:lang w:eastAsia="ru-RU"/>
        </w:rPr>
      </w:pPr>
      <w:r w:rsidRPr="005F481D">
        <w:rPr>
          <w:lang w:eastAsia="ru-RU"/>
        </w:rPr>
        <w:t xml:space="preserve">Оплата цены продажи Объекта производится Покупателем (Победителем аукциона, Единственным участником аукциона) путем безналичного перечисления денежных средств на счет Продавца, в течение </w:t>
      </w:r>
      <w:r>
        <w:rPr>
          <w:lang w:eastAsia="ru-RU"/>
        </w:rPr>
        <w:t>15</w:t>
      </w:r>
      <w:r w:rsidRPr="005F481D">
        <w:rPr>
          <w:lang w:eastAsia="ru-RU"/>
        </w:rPr>
        <w:t xml:space="preserve"> </w:t>
      </w:r>
      <w:r>
        <w:rPr>
          <w:lang w:eastAsia="ru-RU"/>
        </w:rPr>
        <w:t xml:space="preserve">календарных </w:t>
      </w:r>
      <w:r w:rsidRPr="005F481D">
        <w:rPr>
          <w:lang w:eastAsia="ru-RU"/>
        </w:rPr>
        <w:t xml:space="preserve">дней с даты заключения договора купли-продажи. </w:t>
      </w:r>
    </w:p>
    <w:p w:rsidR="00E81286" w:rsidRPr="005F481D" w:rsidRDefault="00E81286" w:rsidP="00E81286">
      <w:pPr>
        <w:ind w:firstLine="567"/>
        <w:jc w:val="both"/>
        <w:rPr>
          <w:lang w:eastAsia="ru-RU"/>
        </w:rPr>
      </w:pPr>
      <w:r w:rsidRPr="005F481D">
        <w:rPr>
          <w:lang w:eastAsia="ru-RU"/>
        </w:rPr>
        <w:lastRenderedPageBreak/>
        <w:t xml:space="preserve">Передача объекта по акту приема-передачи осуществляется в </w:t>
      </w:r>
      <w:r>
        <w:rPr>
          <w:lang w:eastAsia="ru-RU"/>
        </w:rPr>
        <w:t>трехдневный</w:t>
      </w:r>
      <w:r w:rsidRPr="005F481D">
        <w:rPr>
          <w:lang w:eastAsia="ru-RU"/>
        </w:rPr>
        <w:t xml:space="preserve"> срок после оплаты цены продажи Объекта.</w:t>
      </w:r>
    </w:p>
    <w:p w:rsidR="00E81286" w:rsidRPr="005F481D" w:rsidRDefault="00E81286" w:rsidP="00E81286">
      <w:pPr>
        <w:tabs>
          <w:tab w:val="left" w:pos="540"/>
          <w:tab w:val="left" w:pos="720"/>
        </w:tabs>
        <w:ind w:firstLine="567"/>
        <w:jc w:val="both"/>
        <w:rPr>
          <w:lang w:eastAsia="ru-RU"/>
        </w:rPr>
      </w:pPr>
      <w:r w:rsidRPr="005F481D">
        <w:rPr>
          <w:lang w:eastAsia="ru-RU"/>
        </w:rPr>
        <w:t>В случае признания торгов несостоявшимися по причине допуска к участию только одного участника, Единственный участник аукциона в течение 2 (двух) рабочих дней с даты признания торгов несостоявшимися вправе обратиться к Продавцу с заявлением о готовности приобрести Объект. В этом случае с Единственным участником аукциона может быть заключен договор купли-продажи по начальной цене продажи имущества с учетом одного шага аукциона в течение 10 (десяти) рабочих дней с даты признания аукциона несостоявшимся при согласии Продавца.</w:t>
      </w:r>
    </w:p>
    <w:p w:rsidR="00E81286" w:rsidRPr="005F481D" w:rsidRDefault="00E81286" w:rsidP="00E81286">
      <w:pPr>
        <w:tabs>
          <w:tab w:val="left" w:pos="540"/>
          <w:tab w:val="left" w:pos="720"/>
        </w:tabs>
        <w:ind w:firstLine="567"/>
        <w:jc w:val="both"/>
      </w:pPr>
      <w:r w:rsidRPr="005F481D">
        <w:rPr>
          <w:lang w:eastAsia="ru-RU"/>
        </w:rPr>
        <w:t>Договор купли-продажи и протокол об итогах электронного аукциона являются основанием для внесения необходимых записей в Единый государственный реестр прав на недвижимое имущество и сделок с ним.</w:t>
      </w:r>
    </w:p>
    <w:p w:rsidR="00E81286" w:rsidRPr="00F7442A" w:rsidRDefault="00E81286" w:rsidP="00E81286">
      <w:pPr>
        <w:ind w:firstLine="567"/>
        <w:jc w:val="both"/>
      </w:pPr>
      <w:r w:rsidRPr="00F7442A">
        <w:t>Приложения:</w:t>
      </w:r>
    </w:p>
    <w:p w:rsidR="00E81286" w:rsidRPr="00F7442A" w:rsidRDefault="00E81286" w:rsidP="00E81286">
      <w:pPr>
        <w:pStyle w:val="afc"/>
        <w:numPr>
          <w:ilvl w:val="0"/>
          <w:numId w:val="11"/>
        </w:numPr>
        <w:spacing w:after="0" w:line="240" w:lineRule="auto"/>
        <w:jc w:val="both"/>
        <w:rPr>
          <w:rFonts w:ascii="Times New Roman" w:hAnsi="Times New Roman"/>
          <w:sz w:val="24"/>
          <w:szCs w:val="24"/>
        </w:rPr>
      </w:pPr>
      <w:r w:rsidRPr="00F7442A">
        <w:rPr>
          <w:rFonts w:ascii="Times New Roman" w:hAnsi="Times New Roman"/>
          <w:sz w:val="24"/>
          <w:szCs w:val="24"/>
        </w:rPr>
        <w:t>Форма заявки на участие в аукционе для юридических лиц</w:t>
      </w:r>
      <w:r>
        <w:rPr>
          <w:rFonts w:ascii="Times New Roman" w:hAnsi="Times New Roman"/>
          <w:sz w:val="24"/>
          <w:szCs w:val="24"/>
        </w:rPr>
        <w:t>;</w:t>
      </w:r>
    </w:p>
    <w:p w:rsidR="00E81286" w:rsidRPr="00F7442A" w:rsidRDefault="00E81286" w:rsidP="00E81286">
      <w:pPr>
        <w:pStyle w:val="afc"/>
        <w:numPr>
          <w:ilvl w:val="0"/>
          <w:numId w:val="11"/>
        </w:numPr>
        <w:spacing w:after="0" w:line="240" w:lineRule="auto"/>
        <w:jc w:val="both"/>
        <w:rPr>
          <w:rFonts w:ascii="Times New Roman" w:eastAsia="Times New Roman" w:hAnsi="Times New Roman"/>
          <w:sz w:val="24"/>
          <w:szCs w:val="24"/>
          <w:lang w:eastAsia="ru-RU"/>
        </w:rPr>
      </w:pPr>
      <w:r w:rsidRPr="00F7442A">
        <w:rPr>
          <w:rFonts w:ascii="Times New Roman" w:eastAsia="Times New Roman" w:hAnsi="Times New Roman"/>
          <w:sz w:val="24"/>
          <w:szCs w:val="24"/>
          <w:lang w:eastAsia="ru-RU"/>
        </w:rPr>
        <w:t xml:space="preserve">Форма заявки </w:t>
      </w:r>
      <w:r w:rsidRPr="00F7442A">
        <w:rPr>
          <w:rFonts w:ascii="Times New Roman" w:hAnsi="Times New Roman"/>
          <w:sz w:val="24"/>
          <w:szCs w:val="24"/>
        </w:rPr>
        <w:t>на участие в аукционе для физических лиц</w:t>
      </w:r>
      <w:r>
        <w:rPr>
          <w:rFonts w:ascii="Times New Roman" w:hAnsi="Times New Roman"/>
          <w:sz w:val="24"/>
          <w:szCs w:val="24"/>
        </w:rPr>
        <w:t>;</w:t>
      </w:r>
    </w:p>
    <w:p w:rsidR="00E81286" w:rsidRPr="00F7442A" w:rsidRDefault="00E81286" w:rsidP="00E81286">
      <w:pPr>
        <w:pStyle w:val="af1"/>
        <w:numPr>
          <w:ilvl w:val="0"/>
          <w:numId w:val="11"/>
        </w:numPr>
        <w:suppressAutoHyphens w:val="0"/>
        <w:autoSpaceDE w:val="0"/>
        <w:autoSpaceDN w:val="0"/>
        <w:jc w:val="left"/>
        <w:rPr>
          <w:b w:val="0"/>
          <w:szCs w:val="24"/>
        </w:rPr>
      </w:pPr>
      <w:r>
        <w:rPr>
          <w:b w:val="0"/>
          <w:szCs w:val="24"/>
        </w:rPr>
        <w:t>Договор</w:t>
      </w:r>
      <w:r w:rsidRPr="00F7442A">
        <w:rPr>
          <w:b w:val="0"/>
          <w:szCs w:val="24"/>
        </w:rPr>
        <w:t xml:space="preserve"> о задатке (догово</w:t>
      </w:r>
      <w:r>
        <w:rPr>
          <w:b w:val="0"/>
          <w:szCs w:val="24"/>
        </w:rPr>
        <w:t>р</w:t>
      </w:r>
      <w:r w:rsidRPr="00F7442A">
        <w:rPr>
          <w:b w:val="0"/>
          <w:szCs w:val="24"/>
        </w:rPr>
        <w:t xml:space="preserve"> присоединения) </w:t>
      </w:r>
      <w:r w:rsidR="005E7684">
        <w:rPr>
          <w:b w:val="0"/>
          <w:szCs w:val="24"/>
        </w:rPr>
        <w:t xml:space="preserve">от </w:t>
      </w:r>
      <w:r w:rsidR="00C10885">
        <w:rPr>
          <w:b w:val="0"/>
          <w:szCs w:val="24"/>
        </w:rPr>
        <w:t>19.01</w:t>
      </w:r>
      <w:r>
        <w:rPr>
          <w:b w:val="0"/>
          <w:szCs w:val="24"/>
        </w:rPr>
        <w:t>.202</w:t>
      </w:r>
      <w:r w:rsidR="00EE77AB">
        <w:rPr>
          <w:b w:val="0"/>
          <w:szCs w:val="24"/>
        </w:rPr>
        <w:t>4</w:t>
      </w:r>
      <w:r>
        <w:rPr>
          <w:b w:val="0"/>
          <w:szCs w:val="24"/>
        </w:rPr>
        <w:t xml:space="preserve"> </w:t>
      </w:r>
      <w:r w:rsidRPr="00F7442A">
        <w:rPr>
          <w:b w:val="0"/>
          <w:szCs w:val="24"/>
        </w:rPr>
        <w:t>года</w:t>
      </w:r>
      <w:r>
        <w:rPr>
          <w:b w:val="0"/>
          <w:szCs w:val="24"/>
        </w:rPr>
        <w:t>;</w:t>
      </w:r>
    </w:p>
    <w:p w:rsidR="00E81286" w:rsidRDefault="00E81286" w:rsidP="00E81286">
      <w:pPr>
        <w:pStyle w:val="af1"/>
        <w:numPr>
          <w:ilvl w:val="0"/>
          <w:numId w:val="11"/>
        </w:numPr>
        <w:suppressAutoHyphens w:val="0"/>
        <w:autoSpaceDE w:val="0"/>
        <w:autoSpaceDN w:val="0"/>
        <w:jc w:val="left"/>
        <w:rPr>
          <w:b w:val="0"/>
          <w:szCs w:val="24"/>
        </w:rPr>
      </w:pPr>
      <w:r>
        <w:rPr>
          <w:b w:val="0"/>
          <w:szCs w:val="24"/>
        </w:rPr>
        <w:t>Форма договора купли-продажи недвижимого имущества</w:t>
      </w:r>
      <w:r w:rsidR="00EE77AB">
        <w:rPr>
          <w:b w:val="0"/>
          <w:szCs w:val="24"/>
        </w:rPr>
        <w:t>.</w:t>
      </w:r>
      <w:r>
        <w:rPr>
          <w:b w:val="0"/>
          <w:szCs w:val="24"/>
        </w:rPr>
        <w:t xml:space="preserve"> </w:t>
      </w:r>
    </w:p>
    <w:p w:rsidR="00E81286" w:rsidRDefault="00E81286" w:rsidP="00E81286">
      <w:pPr>
        <w:pStyle w:val="af1"/>
        <w:ind w:left="927"/>
        <w:jc w:val="left"/>
        <w:rPr>
          <w:b w:val="0"/>
          <w:szCs w:val="24"/>
        </w:rPr>
      </w:pPr>
    </w:p>
    <w:p w:rsidR="00BF4853" w:rsidRDefault="00BF4853" w:rsidP="00BF4853">
      <w:pPr>
        <w:pStyle w:val="af2"/>
      </w:pPr>
    </w:p>
    <w:p w:rsidR="00BF4853" w:rsidRDefault="00BF4853" w:rsidP="00BF4853">
      <w:pPr>
        <w:pStyle w:val="a2"/>
      </w:pPr>
    </w:p>
    <w:p w:rsidR="00BF4853" w:rsidRDefault="00BF4853" w:rsidP="00BF4853">
      <w:pPr>
        <w:pStyle w:val="a2"/>
      </w:pPr>
    </w:p>
    <w:p w:rsidR="00BF4853" w:rsidRDefault="00BF4853" w:rsidP="00BF4853">
      <w:pPr>
        <w:pStyle w:val="a2"/>
      </w:pPr>
    </w:p>
    <w:p w:rsidR="00BF4853" w:rsidRDefault="00BF4853" w:rsidP="00BF4853">
      <w:pPr>
        <w:pStyle w:val="a2"/>
      </w:pPr>
    </w:p>
    <w:p w:rsidR="00BF4853" w:rsidRDefault="00BF4853" w:rsidP="00BF4853">
      <w:pPr>
        <w:pStyle w:val="a2"/>
      </w:pPr>
    </w:p>
    <w:p w:rsidR="00BF4853" w:rsidRDefault="00BF4853" w:rsidP="00BF4853">
      <w:pPr>
        <w:pStyle w:val="a2"/>
      </w:pPr>
    </w:p>
    <w:p w:rsidR="00BF4853" w:rsidRDefault="00BF4853" w:rsidP="00BF4853">
      <w:pPr>
        <w:pStyle w:val="a2"/>
      </w:pPr>
    </w:p>
    <w:p w:rsidR="00BF4853" w:rsidRDefault="00BF4853" w:rsidP="00BF4853">
      <w:pPr>
        <w:pStyle w:val="a2"/>
      </w:pPr>
    </w:p>
    <w:p w:rsidR="00BF4853" w:rsidRDefault="00BF4853" w:rsidP="00BF4853">
      <w:pPr>
        <w:pStyle w:val="a2"/>
      </w:pPr>
    </w:p>
    <w:p w:rsidR="00BF4853" w:rsidRDefault="00BF4853" w:rsidP="00BF4853">
      <w:pPr>
        <w:pStyle w:val="a2"/>
      </w:pPr>
    </w:p>
    <w:p w:rsidR="00BF4853" w:rsidRDefault="00BF4853" w:rsidP="00BF4853">
      <w:pPr>
        <w:pStyle w:val="a2"/>
      </w:pPr>
    </w:p>
    <w:p w:rsidR="00BF4853" w:rsidRDefault="00BF4853" w:rsidP="00BF4853">
      <w:pPr>
        <w:pStyle w:val="a2"/>
      </w:pPr>
    </w:p>
    <w:p w:rsidR="00BF4853" w:rsidRDefault="00BF4853" w:rsidP="00BF4853">
      <w:pPr>
        <w:pStyle w:val="a2"/>
      </w:pPr>
    </w:p>
    <w:p w:rsidR="00BF4853" w:rsidRDefault="00BF4853" w:rsidP="00BF4853">
      <w:pPr>
        <w:pStyle w:val="a2"/>
      </w:pPr>
    </w:p>
    <w:p w:rsidR="00BF4853" w:rsidRDefault="00BF4853" w:rsidP="00BF4853">
      <w:pPr>
        <w:pStyle w:val="a2"/>
      </w:pPr>
    </w:p>
    <w:p w:rsidR="00BF4853" w:rsidRDefault="00BF4853" w:rsidP="00BF4853">
      <w:pPr>
        <w:pStyle w:val="a2"/>
      </w:pPr>
    </w:p>
    <w:p w:rsidR="00BF4853" w:rsidRDefault="00BF4853" w:rsidP="00BF4853">
      <w:pPr>
        <w:pStyle w:val="a2"/>
      </w:pPr>
    </w:p>
    <w:p w:rsidR="00BF4853" w:rsidRDefault="00BF4853" w:rsidP="00BF4853">
      <w:pPr>
        <w:pStyle w:val="a2"/>
      </w:pPr>
    </w:p>
    <w:p w:rsidR="00BF4853" w:rsidRDefault="00BF4853" w:rsidP="00BF4853">
      <w:pPr>
        <w:pStyle w:val="a2"/>
      </w:pPr>
    </w:p>
    <w:p w:rsidR="00BF4853" w:rsidRDefault="00BF4853" w:rsidP="00BF4853">
      <w:pPr>
        <w:pStyle w:val="a2"/>
      </w:pPr>
    </w:p>
    <w:p w:rsidR="00BF4853" w:rsidRDefault="00BF4853" w:rsidP="00BF4853">
      <w:pPr>
        <w:pStyle w:val="a2"/>
      </w:pPr>
    </w:p>
    <w:p w:rsidR="00BF4853" w:rsidRPr="00BF4853" w:rsidRDefault="00BF4853" w:rsidP="00BF4853">
      <w:pPr>
        <w:pStyle w:val="a2"/>
      </w:pPr>
    </w:p>
    <w:p w:rsidR="00BF4853" w:rsidRPr="00BF4853" w:rsidRDefault="00BF4853" w:rsidP="00BF4853">
      <w:pPr>
        <w:jc w:val="center"/>
        <w:rPr>
          <w:b/>
        </w:rPr>
      </w:pPr>
      <w:r w:rsidRPr="00BF4853">
        <w:rPr>
          <w:b/>
        </w:rPr>
        <w:lastRenderedPageBreak/>
        <w:t>ЗАЯВКА НА УЧАСТИЕ В АУКЦИОНЕ</w:t>
      </w:r>
    </w:p>
    <w:p w:rsidR="00BF4853" w:rsidRPr="00BF4853" w:rsidRDefault="00BF4853" w:rsidP="00BF4853">
      <w:pPr>
        <w:jc w:val="center"/>
        <w:rPr>
          <w:b/>
        </w:rPr>
      </w:pPr>
      <w:r w:rsidRPr="00BF4853">
        <w:rPr>
          <w:b/>
        </w:rPr>
        <w:t>Лот №_________</w:t>
      </w:r>
    </w:p>
    <w:p w:rsidR="00BF4853" w:rsidRPr="00BF4853" w:rsidRDefault="00BF4853" w:rsidP="00BF4853">
      <w:pPr>
        <w:jc w:val="center"/>
      </w:pPr>
      <w:bookmarkStart w:id="8" w:name="OLE_LINK7"/>
      <w:r w:rsidRPr="00BF4853">
        <w:t>(для физических лиц)</w:t>
      </w:r>
    </w:p>
    <w:p w:rsidR="00BF4853" w:rsidRPr="00BF4853" w:rsidRDefault="00BF4853" w:rsidP="00BF4853">
      <w:pPr>
        <w:jc w:val="center"/>
      </w:pPr>
      <w:r w:rsidRPr="00BF4853">
        <w:rPr>
          <w:b/>
          <w:i/>
        </w:rPr>
        <w:t>(все графы заполняются  в электронном виде)</w:t>
      </w:r>
    </w:p>
    <w:bookmarkEnd w:id="8"/>
    <w:p w:rsidR="00BF4853" w:rsidRPr="00BF4853" w:rsidRDefault="00BF4853" w:rsidP="00BF4853">
      <w:pPr>
        <w:jc w:val="both"/>
      </w:pPr>
    </w:p>
    <w:p w:rsidR="00BF4853" w:rsidRPr="00BF4853" w:rsidRDefault="00BF4853" w:rsidP="00BF4853">
      <w:pPr>
        <w:jc w:val="both"/>
      </w:pPr>
      <w:r w:rsidRPr="00BF4853">
        <w:t xml:space="preserve">____________, ____________г.р., именуемый далее Претендент, удостоверение личности: паспорт серии _______ №_________, выданного _____________ ____________г., зарегистрирован по адресу: _____________________, банковские реквизиты </w:t>
      </w:r>
    </w:p>
    <w:p w:rsidR="00BF4853" w:rsidRPr="00BF4853" w:rsidRDefault="00BF4853" w:rsidP="00BF4853">
      <w:pPr>
        <w:ind w:right="27" w:firstLine="3"/>
      </w:pPr>
      <w:r w:rsidRPr="00BF4853">
        <w:t>ИНН ___________</w:t>
      </w:r>
    </w:p>
    <w:p w:rsidR="00BF4853" w:rsidRPr="00BF4853" w:rsidRDefault="00BF4853" w:rsidP="00BF4853">
      <w:pPr>
        <w:ind w:right="27" w:firstLine="3"/>
      </w:pPr>
      <w:r w:rsidRPr="00BF4853">
        <w:t>К/с _______________</w:t>
      </w:r>
    </w:p>
    <w:p w:rsidR="00BF4853" w:rsidRPr="00BF4853" w:rsidRDefault="00BF4853" w:rsidP="00BF4853">
      <w:pPr>
        <w:ind w:right="27" w:firstLine="3"/>
      </w:pPr>
      <w:r w:rsidRPr="00BF4853">
        <w:t>р/с ___________________</w:t>
      </w:r>
    </w:p>
    <w:p w:rsidR="00BF4853" w:rsidRPr="00BF4853" w:rsidRDefault="00BF4853" w:rsidP="00BF4853">
      <w:pPr>
        <w:ind w:right="27" w:firstLine="3"/>
      </w:pPr>
      <w:r w:rsidRPr="00BF4853">
        <w:t>в ________________</w:t>
      </w:r>
    </w:p>
    <w:p w:rsidR="00BF4853" w:rsidRPr="00BF4853" w:rsidRDefault="00BF4853" w:rsidP="00BF4853">
      <w:pPr>
        <w:ind w:right="27" w:firstLine="3"/>
      </w:pPr>
      <w:r w:rsidRPr="00BF4853">
        <w:t>БИК ________________</w:t>
      </w:r>
    </w:p>
    <w:p w:rsidR="00BF4853" w:rsidRPr="00BF4853" w:rsidRDefault="00BF4853" w:rsidP="00BF4853">
      <w:pPr>
        <w:jc w:val="both"/>
      </w:pPr>
      <w:r w:rsidRPr="00BF4853">
        <w:rPr>
          <w:lang w:val="en-US"/>
        </w:rPr>
        <w:t>E</w:t>
      </w:r>
      <w:r w:rsidRPr="00BF4853">
        <w:t>-</w:t>
      </w:r>
      <w:r w:rsidRPr="00BF4853">
        <w:rPr>
          <w:lang w:val="en-US"/>
        </w:rPr>
        <w:t>mail</w:t>
      </w:r>
      <w:r w:rsidRPr="00BF4853">
        <w:t>: _______________</w:t>
      </w:r>
    </w:p>
    <w:p w:rsidR="00BF4853" w:rsidRPr="00BF4853" w:rsidRDefault="00BF4853" w:rsidP="00BF4853">
      <w:pPr>
        <w:jc w:val="both"/>
      </w:pPr>
      <w:r w:rsidRPr="00BF4853">
        <w:t>телефон для связи _______________</w:t>
      </w:r>
    </w:p>
    <w:p w:rsidR="00BF4853" w:rsidRPr="00BF4853" w:rsidRDefault="00BF4853" w:rsidP="00BF4853">
      <w:pPr>
        <w:jc w:val="both"/>
      </w:pPr>
    </w:p>
    <w:p w:rsidR="00BF4853" w:rsidRPr="00BF4853" w:rsidRDefault="00BF4853" w:rsidP="00BF4853">
      <w:pPr>
        <w:jc w:val="center"/>
      </w:pPr>
      <w:r w:rsidRPr="00BF4853">
        <w:rPr>
          <w:b/>
        </w:rPr>
        <w:t>Принимая решение об участии в аукционе по продаже:</w:t>
      </w:r>
    </w:p>
    <w:p w:rsidR="00BF4853" w:rsidRPr="00BF4853" w:rsidRDefault="00BF4853" w:rsidP="00BF4853">
      <w:pPr>
        <w:rPr>
          <w:b/>
        </w:rPr>
      </w:pPr>
      <w:r w:rsidRPr="00BF4853">
        <w:t xml:space="preserve">недвижимого имущества, расположенного по адресу: ____________________, объект: ____________________, общей площадью _______ кв.м.  </w:t>
      </w:r>
      <w:r w:rsidRPr="00BF4853">
        <w:rPr>
          <w:b/>
        </w:rPr>
        <w:t>(далее – Имущество)</w:t>
      </w:r>
    </w:p>
    <w:p w:rsidR="00BF4853" w:rsidRPr="00BF4853" w:rsidRDefault="00BF4853" w:rsidP="00BF4853">
      <w:pPr>
        <w:jc w:val="both"/>
        <w:rPr>
          <w:b/>
        </w:rPr>
      </w:pPr>
      <w:r w:rsidRPr="00BF4853">
        <w:rPr>
          <w:b/>
        </w:rPr>
        <w:t>1. Обязуюсь:</w:t>
      </w:r>
    </w:p>
    <w:p w:rsidR="00BF4853" w:rsidRPr="00BF4853" w:rsidRDefault="00BF4853" w:rsidP="00BF4853">
      <w:pPr>
        <w:jc w:val="both"/>
      </w:pPr>
      <w:r w:rsidRPr="00BF4853">
        <w:t xml:space="preserve">1.1. Выполнять правила и условия проведения торгов, указанные в информационном сообщении, опубликованном на электронной торговой площадке АО «Российский аукционный дом» в сети Интернет по адресу www.lot-online.ru                  </w:t>
      </w:r>
    </w:p>
    <w:p w:rsidR="00BF4853" w:rsidRPr="00BF4853" w:rsidRDefault="00BF4853" w:rsidP="00BF4853">
      <w:pPr>
        <w:jc w:val="both"/>
      </w:pPr>
      <w:r w:rsidRPr="00BF4853">
        <w:t>1.2. В случае признания Победителем торгов:</w:t>
      </w:r>
    </w:p>
    <w:p w:rsidR="00BF4853" w:rsidRPr="00BF4853" w:rsidRDefault="00BF4853" w:rsidP="00BF4853">
      <w:pPr>
        <w:jc w:val="both"/>
      </w:pPr>
      <w:r w:rsidRPr="00BF4853">
        <w:t>1.2.1. Заключить Договор купли-продажи Имущества в течении 10 (десяти) рабочих дней после подведения итогов аукциона.</w:t>
      </w:r>
    </w:p>
    <w:p w:rsidR="00BF4853" w:rsidRPr="00BF4853" w:rsidRDefault="00BF4853" w:rsidP="00BF4853">
      <w:pPr>
        <w:jc w:val="both"/>
      </w:pPr>
      <w:r w:rsidRPr="00BF4853">
        <w:t>1.2.2. Оплатить цену продажи Имущества, определенную по итогам торгов, путем безналичного перечисления денежных средств на счет Продавца, в течении 15 (пятнадцати) рабочих дней с даты заключения договора купли-продажи, если иное не предусмотрено договором купли-продажи.</w:t>
      </w:r>
    </w:p>
    <w:p w:rsidR="00BF4853" w:rsidRPr="00BF4853" w:rsidRDefault="00BF4853" w:rsidP="00BF4853">
      <w:pPr>
        <w:jc w:val="both"/>
      </w:pPr>
      <w:r w:rsidRPr="00BF4853">
        <w:rPr>
          <w:b/>
        </w:rPr>
        <w:t>2</w:t>
      </w:r>
      <w:r w:rsidRPr="00BF4853">
        <w:t xml:space="preserve">. </w:t>
      </w:r>
      <w:r w:rsidRPr="00BF4853">
        <w:rPr>
          <w:b/>
        </w:rPr>
        <w:t>Мне известно, что</w:t>
      </w:r>
      <w:r w:rsidRPr="00BF4853">
        <w:t xml:space="preserve">: </w:t>
      </w:r>
    </w:p>
    <w:p w:rsidR="00BF4853" w:rsidRPr="00BF4853" w:rsidRDefault="00BF4853" w:rsidP="00BF4853">
      <w:pPr>
        <w:jc w:val="both"/>
      </w:pPr>
      <w:r w:rsidRPr="00BF4853">
        <w:rPr>
          <w:b/>
        </w:rPr>
        <w:t>2.1.</w:t>
      </w:r>
      <w:r w:rsidRPr="00BF4853">
        <w:t xml:space="preserve"> Задаток подлежит перечислению непосредственно Претендентом на счет Организатора торгов.</w:t>
      </w:r>
    </w:p>
    <w:p w:rsidR="00BF4853" w:rsidRPr="00BF4853" w:rsidRDefault="00BF4853" w:rsidP="00BF4853">
      <w:pPr>
        <w:pStyle w:val="30"/>
        <w:rPr>
          <w:sz w:val="24"/>
          <w:szCs w:val="24"/>
        </w:rPr>
      </w:pPr>
      <w:r w:rsidRPr="00BF4853">
        <w:rPr>
          <w:b/>
          <w:sz w:val="24"/>
          <w:szCs w:val="24"/>
        </w:rPr>
        <w:t>2.2.</w:t>
      </w:r>
      <w:r w:rsidRPr="00BF4853">
        <w:rPr>
          <w:sz w:val="24"/>
          <w:szCs w:val="24"/>
        </w:rPr>
        <w:t xml:space="preserve"> Подача заявки на участие в аукционе, заключение договора о задатке (договора присоединения) и перечисление суммы задатка является акцептом публичной оферты на право заключения Договора купли-продажи и подтверждает согласие со всеми условиями продажи Имущества, опубликованными в информационном сообщении.</w:t>
      </w:r>
    </w:p>
    <w:p w:rsidR="00BF4853" w:rsidRPr="00BF4853" w:rsidRDefault="00BF4853" w:rsidP="00BF4853">
      <w:pPr>
        <w:pStyle w:val="30"/>
        <w:rPr>
          <w:sz w:val="24"/>
          <w:szCs w:val="24"/>
        </w:rPr>
      </w:pPr>
      <w:r w:rsidRPr="00BF4853">
        <w:rPr>
          <w:sz w:val="24"/>
          <w:szCs w:val="24"/>
        </w:rPr>
        <w:t>2.3. В случае признания торгов несостоявшимися по причине допуска к участию только одного участника, Единственный участник аукциона в течение 2 (двух) рабочих дней с даты признания торгов несостоявшимися вправе обратиться к Организатору аукциона с заявлением о готовности приобрести Объект. В этом случае с Единственным участником аукциона может быть заключен договор купли-продажи по начальной цене продажи Объекта с учетом одного шага аукциона, в сроки, установленные для заключения договора купли-продажи между Продавцом и Победителем аукциона (Покупателем).</w:t>
      </w:r>
    </w:p>
    <w:p w:rsidR="00BF4853" w:rsidRPr="00BF4853" w:rsidRDefault="00BF4853" w:rsidP="00BF4853">
      <w:pPr>
        <w:jc w:val="both"/>
      </w:pPr>
      <w:r w:rsidRPr="00BF4853">
        <w:rPr>
          <w:b/>
        </w:rPr>
        <w:t xml:space="preserve">2.4. </w:t>
      </w:r>
      <w:r w:rsidRPr="00BF4853">
        <w:t>В</w:t>
      </w:r>
      <w:r w:rsidRPr="00BF4853">
        <w:rPr>
          <w:b/>
        </w:rPr>
        <w:t xml:space="preserve"> </w:t>
      </w:r>
      <w:r w:rsidRPr="00BF4853">
        <w:t>случае отказа (уклонения) от подписания договора, заключаемого по итогам торгов, оплаты цены, определенной по итогам торгов, за вычетом ранее внесенного задатка, сумма внесенного им задатка не возвращается. В этом случае Организатор торгов оставляет за собой право отказать Претенденту в допуске к участию в последующих торгах, проводимых Организатором торгов.</w:t>
      </w:r>
    </w:p>
    <w:p w:rsidR="00BF4853" w:rsidRPr="00BF4853" w:rsidRDefault="00BF4853" w:rsidP="00BF4853">
      <w:pPr>
        <w:jc w:val="both"/>
      </w:pPr>
      <w:r w:rsidRPr="00BF4853">
        <w:t>Претендент (его полномочный представитель)  _________________/___________________/</w:t>
      </w:r>
    </w:p>
    <w:p w:rsidR="00BF4853" w:rsidRPr="00BF4853" w:rsidRDefault="00BF4853" w:rsidP="00BF4853">
      <w:pPr>
        <w:jc w:val="both"/>
      </w:pPr>
      <w:r w:rsidRPr="00BF4853">
        <w:tab/>
        <w:t xml:space="preserve">                                                                                         "_____" _____________ 20___  г. </w:t>
      </w:r>
    </w:p>
    <w:p w:rsidR="00BF4853" w:rsidRPr="00BF4853" w:rsidRDefault="00BF4853" w:rsidP="00BF4853">
      <w:pPr>
        <w:ind w:firstLine="5760"/>
        <w:jc w:val="right"/>
      </w:pPr>
    </w:p>
    <w:p w:rsidR="00BF4853" w:rsidRPr="00BF4853" w:rsidRDefault="00BF4853" w:rsidP="00BF4853">
      <w:pPr>
        <w:jc w:val="center"/>
        <w:rPr>
          <w:b/>
        </w:rPr>
      </w:pPr>
      <w:r w:rsidRPr="00BF4853">
        <w:rPr>
          <w:b/>
        </w:rPr>
        <w:t xml:space="preserve">ЗАЯВКА НА УЧАСТИЕ В АУКЦИОНЕ </w:t>
      </w:r>
    </w:p>
    <w:p w:rsidR="00BF4853" w:rsidRPr="00BF4853" w:rsidRDefault="00BF4853" w:rsidP="00BF4853">
      <w:pPr>
        <w:jc w:val="center"/>
        <w:rPr>
          <w:b/>
        </w:rPr>
      </w:pPr>
      <w:r w:rsidRPr="00BF4853">
        <w:rPr>
          <w:b/>
        </w:rPr>
        <w:t>Лот №_________</w:t>
      </w:r>
    </w:p>
    <w:p w:rsidR="00BF4853" w:rsidRPr="00BF4853" w:rsidRDefault="00BF4853" w:rsidP="00BF4853">
      <w:pPr>
        <w:jc w:val="center"/>
      </w:pPr>
      <w:r w:rsidRPr="00BF4853">
        <w:t>(для юридических лиц)</w:t>
      </w:r>
    </w:p>
    <w:p w:rsidR="00BF4853" w:rsidRPr="00BF4853" w:rsidRDefault="00BF4853" w:rsidP="00BF4853">
      <w:pPr>
        <w:jc w:val="center"/>
      </w:pPr>
      <w:r w:rsidRPr="00BF4853">
        <w:rPr>
          <w:b/>
          <w:i/>
        </w:rPr>
        <w:t>(все графы заполняются  в электронном виде)</w:t>
      </w:r>
    </w:p>
    <w:p w:rsidR="00BF4853" w:rsidRPr="00BF4853" w:rsidRDefault="00BF4853" w:rsidP="00BF4853">
      <w:pPr>
        <w:jc w:val="both"/>
      </w:pPr>
    </w:p>
    <w:p w:rsidR="00BF4853" w:rsidRPr="00BF4853" w:rsidRDefault="00BF4853" w:rsidP="00BF4853">
      <w:pPr>
        <w:jc w:val="both"/>
      </w:pPr>
      <w:r w:rsidRPr="00BF4853">
        <w:rPr>
          <w:b/>
        </w:rPr>
        <w:t>_____________</w:t>
      </w:r>
      <w:r w:rsidRPr="00BF4853">
        <w:t xml:space="preserve">, в лице _______________, действующий на основании Устава, именуемый далее Претендент,  </w:t>
      </w:r>
    </w:p>
    <w:p w:rsidR="00BF4853" w:rsidRPr="00BF4853" w:rsidRDefault="00BF4853" w:rsidP="00BF4853">
      <w:pPr>
        <w:jc w:val="both"/>
      </w:pPr>
      <w:r w:rsidRPr="00BF4853">
        <w:t>Адрес: ______________</w:t>
      </w:r>
    </w:p>
    <w:p w:rsidR="00BF4853" w:rsidRPr="00BF4853" w:rsidRDefault="00BF4853" w:rsidP="00BF4853">
      <w:pPr>
        <w:jc w:val="both"/>
      </w:pPr>
      <w:r w:rsidRPr="00BF4853">
        <w:t>ИНН ____________ КПП ____________</w:t>
      </w:r>
    </w:p>
    <w:p w:rsidR="00BF4853" w:rsidRPr="00BF4853" w:rsidRDefault="00BF4853" w:rsidP="00BF4853">
      <w:pPr>
        <w:jc w:val="both"/>
      </w:pPr>
      <w:r w:rsidRPr="00BF4853">
        <w:t>ОГРН _______________</w:t>
      </w:r>
    </w:p>
    <w:p w:rsidR="00BF4853" w:rsidRPr="00BF4853" w:rsidRDefault="00BF4853" w:rsidP="00BF4853">
      <w:pPr>
        <w:jc w:val="both"/>
      </w:pPr>
      <w:r w:rsidRPr="00BF4853">
        <w:t>Банковские реквизиты: ___________</w:t>
      </w:r>
    </w:p>
    <w:p w:rsidR="00BF4853" w:rsidRPr="00BF4853" w:rsidRDefault="00BF4853" w:rsidP="00BF4853">
      <w:pPr>
        <w:jc w:val="both"/>
      </w:pPr>
      <w:r w:rsidRPr="00BF4853">
        <w:t>к/с _______________</w:t>
      </w:r>
    </w:p>
    <w:p w:rsidR="00BF4853" w:rsidRPr="00BF4853" w:rsidRDefault="00BF4853" w:rsidP="00BF4853">
      <w:pPr>
        <w:jc w:val="both"/>
      </w:pPr>
      <w:r w:rsidRPr="00BF4853">
        <w:t>БИК ______________</w:t>
      </w:r>
      <w:r w:rsidRPr="00BF4853">
        <w:tab/>
      </w:r>
    </w:p>
    <w:p w:rsidR="00BF4853" w:rsidRPr="00BF4853" w:rsidRDefault="00BF4853" w:rsidP="00BF4853">
      <w:pPr>
        <w:jc w:val="both"/>
      </w:pPr>
      <w:r w:rsidRPr="00BF4853">
        <w:t>р/с ____________</w:t>
      </w:r>
    </w:p>
    <w:p w:rsidR="00BF4853" w:rsidRPr="00BF4853" w:rsidRDefault="00BF4853" w:rsidP="00BF4853">
      <w:pPr>
        <w:jc w:val="both"/>
      </w:pPr>
      <w:r w:rsidRPr="00BF4853">
        <w:t>E-mail: __________</w:t>
      </w:r>
    </w:p>
    <w:p w:rsidR="00BF4853" w:rsidRPr="00BF4853" w:rsidRDefault="00BF4853" w:rsidP="00BF4853">
      <w:pPr>
        <w:jc w:val="both"/>
      </w:pPr>
      <w:r w:rsidRPr="00BF4853">
        <w:t>Тел. ______________</w:t>
      </w:r>
    </w:p>
    <w:p w:rsidR="00BF4853" w:rsidRPr="00BF4853" w:rsidRDefault="00BF4853" w:rsidP="00BF4853">
      <w:pPr>
        <w:jc w:val="center"/>
      </w:pPr>
      <w:bookmarkStart w:id="9" w:name="OLE_LINK6"/>
      <w:r w:rsidRPr="00BF4853">
        <w:rPr>
          <w:b/>
        </w:rPr>
        <w:t>Принимая решение об участии в аукционе по продаже:</w:t>
      </w:r>
    </w:p>
    <w:p w:rsidR="00BF4853" w:rsidRPr="00BF4853" w:rsidRDefault="00BF4853" w:rsidP="00BF4853">
      <w:pPr>
        <w:rPr>
          <w:b/>
        </w:rPr>
      </w:pPr>
      <w:r w:rsidRPr="00BF4853">
        <w:t xml:space="preserve">недвижимого </w:t>
      </w:r>
      <w:bookmarkStart w:id="10" w:name="OLE_LINK5"/>
      <w:r w:rsidRPr="00BF4853">
        <w:t xml:space="preserve">имущества, расположенного по адресу: ____________________, объект: ____________________, общей площадью _______ кв.м.  </w:t>
      </w:r>
      <w:r w:rsidRPr="00BF4853">
        <w:rPr>
          <w:b/>
        </w:rPr>
        <w:t>(далее – Имущество)</w:t>
      </w:r>
    </w:p>
    <w:bookmarkEnd w:id="9"/>
    <w:bookmarkEnd w:id="10"/>
    <w:p w:rsidR="00BF4853" w:rsidRPr="00BF4853" w:rsidRDefault="00BF4853" w:rsidP="00BF4853">
      <w:pPr>
        <w:jc w:val="both"/>
        <w:rPr>
          <w:b/>
        </w:rPr>
      </w:pPr>
      <w:r w:rsidRPr="00BF4853">
        <w:rPr>
          <w:b/>
        </w:rPr>
        <w:t>1. Обязуюсь:</w:t>
      </w:r>
    </w:p>
    <w:p w:rsidR="00BF4853" w:rsidRPr="00BF4853" w:rsidRDefault="00BF4853" w:rsidP="00BF4853">
      <w:pPr>
        <w:jc w:val="both"/>
      </w:pPr>
      <w:r w:rsidRPr="00BF4853">
        <w:t xml:space="preserve">1.1. Выполнять правила и условия проведения торгов, указанные в информационном сообщении, опубликованном на электронной торговой площадке АО «Российский аукционный дом» в сети Интернет по адресу www.lot-online.ru                  </w:t>
      </w:r>
    </w:p>
    <w:p w:rsidR="00BF4853" w:rsidRPr="00BF4853" w:rsidRDefault="00BF4853" w:rsidP="00BF4853">
      <w:pPr>
        <w:jc w:val="both"/>
      </w:pPr>
      <w:r w:rsidRPr="00BF4853">
        <w:t>1.2. В случае признания Победителем торгов:</w:t>
      </w:r>
    </w:p>
    <w:p w:rsidR="00BF4853" w:rsidRPr="00BF4853" w:rsidRDefault="00BF4853" w:rsidP="00BF4853">
      <w:pPr>
        <w:jc w:val="both"/>
      </w:pPr>
      <w:r w:rsidRPr="00BF4853">
        <w:t>1.2.1. Заключить Договор купли-продажи Имущества в течении 10 (десяти) рабочих дней после подведения итогов аукциона.</w:t>
      </w:r>
    </w:p>
    <w:p w:rsidR="00BF4853" w:rsidRPr="00BF4853" w:rsidRDefault="00BF4853" w:rsidP="00BF4853">
      <w:pPr>
        <w:jc w:val="both"/>
      </w:pPr>
      <w:r w:rsidRPr="00BF4853">
        <w:t>1.2.2. Оплатить цену продажи Имущества, определенную по итогам торгов, путем безналичного перечисления денежных средств на счет Продавца, в течении 15 (пятнадцати) рабочих дней с даты заключения договора купли-продажи, если иное не предусмотрено договором купли-продажи.</w:t>
      </w:r>
    </w:p>
    <w:p w:rsidR="00BF4853" w:rsidRPr="00BF4853" w:rsidRDefault="00BF4853" w:rsidP="00BF4853">
      <w:pPr>
        <w:jc w:val="both"/>
      </w:pPr>
      <w:r w:rsidRPr="00BF4853">
        <w:rPr>
          <w:b/>
        </w:rPr>
        <w:t>2</w:t>
      </w:r>
      <w:r w:rsidRPr="00BF4853">
        <w:t xml:space="preserve">. </w:t>
      </w:r>
      <w:r w:rsidRPr="00BF4853">
        <w:rPr>
          <w:b/>
        </w:rPr>
        <w:t>Мне известно, что</w:t>
      </w:r>
      <w:r w:rsidRPr="00BF4853">
        <w:t xml:space="preserve">: </w:t>
      </w:r>
    </w:p>
    <w:p w:rsidR="00BF4853" w:rsidRPr="00BF4853" w:rsidRDefault="00BF4853" w:rsidP="00BF4853">
      <w:pPr>
        <w:jc w:val="both"/>
      </w:pPr>
      <w:r w:rsidRPr="00BF4853">
        <w:rPr>
          <w:b/>
        </w:rPr>
        <w:t>2.1.</w:t>
      </w:r>
      <w:r w:rsidRPr="00BF4853">
        <w:t xml:space="preserve"> Задаток подлежит перечислению непосредственно Претендентом на счет Организатора торгов. </w:t>
      </w:r>
    </w:p>
    <w:p w:rsidR="00BF4853" w:rsidRPr="00BF4853" w:rsidRDefault="00BF4853" w:rsidP="00BF4853">
      <w:pPr>
        <w:pStyle w:val="30"/>
        <w:rPr>
          <w:sz w:val="24"/>
          <w:szCs w:val="24"/>
        </w:rPr>
      </w:pPr>
      <w:r w:rsidRPr="00BF4853">
        <w:rPr>
          <w:b/>
          <w:sz w:val="24"/>
          <w:szCs w:val="24"/>
        </w:rPr>
        <w:t>2.2.</w:t>
      </w:r>
      <w:r w:rsidRPr="00BF4853">
        <w:rPr>
          <w:sz w:val="24"/>
          <w:szCs w:val="24"/>
        </w:rPr>
        <w:t xml:space="preserve"> Подача заявки на участие в аукционе, заключение договора о задатке (договора присоединения) и перечисление суммы задатка является акцептом публичной оферты на право заключения Договора купли-продажи и подтверждает согласие со всеми условиями продажи Имущества, опубликованными в информационном сообщении.</w:t>
      </w:r>
    </w:p>
    <w:p w:rsidR="00BF4853" w:rsidRPr="00BF4853" w:rsidRDefault="00BF4853" w:rsidP="00BF4853">
      <w:pPr>
        <w:pStyle w:val="30"/>
        <w:rPr>
          <w:sz w:val="24"/>
          <w:szCs w:val="24"/>
        </w:rPr>
      </w:pPr>
      <w:r w:rsidRPr="00BF4853">
        <w:rPr>
          <w:sz w:val="24"/>
          <w:szCs w:val="24"/>
        </w:rPr>
        <w:t>2.3. В случае признания торгов несостоявшимися по причине допуска к участию только одного участника, Единственный участник аукциона в течение 2 (двух) рабочих дней с даты признания торгов несостоявшимися вправе обратиться к Организатору аукциона с заявлением о готовности приобрести Объект. В этом случае с Единственным участником аукциона может быть заключен договор купли-продажи по начальной цене продажи Объекта с учетом одного шага аукциона, в сроки, установленные для заключения договора купли-продажи между Продавцом и Победителем аукциона (Покупателем).</w:t>
      </w:r>
    </w:p>
    <w:p w:rsidR="00BF4853" w:rsidRPr="00BF4853" w:rsidRDefault="00BF4853" w:rsidP="00BF4853">
      <w:pPr>
        <w:jc w:val="both"/>
      </w:pPr>
      <w:r w:rsidRPr="00BF4853">
        <w:rPr>
          <w:b/>
        </w:rPr>
        <w:t xml:space="preserve">2.4. </w:t>
      </w:r>
      <w:r w:rsidRPr="00BF4853">
        <w:t>В</w:t>
      </w:r>
      <w:r w:rsidRPr="00BF4853">
        <w:rPr>
          <w:b/>
        </w:rPr>
        <w:t xml:space="preserve"> </w:t>
      </w:r>
      <w:r w:rsidRPr="00BF4853">
        <w:t>случае отказа (уклонения) от подписания договора, заключаемого по итогам торгов, оплаты цены, определенной по итогам торгов, за вычетом ранее внесенного задатка, сумма внесенного им задатка не возвращается. В этом случае Организатор торгов оставляет за собой право отказать Претенденту в допуске к участию в последующих торгах, проводимых Организатором торгов.</w:t>
      </w:r>
    </w:p>
    <w:p w:rsidR="00BF4853" w:rsidRPr="00BF4853" w:rsidRDefault="00BF4853" w:rsidP="00BF4853">
      <w:pPr>
        <w:jc w:val="both"/>
        <w:rPr>
          <w:b/>
        </w:rPr>
      </w:pPr>
    </w:p>
    <w:p w:rsidR="00BF4853" w:rsidRPr="00BF4853" w:rsidRDefault="00BF4853" w:rsidP="00BF4853">
      <w:pPr>
        <w:jc w:val="both"/>
      </w:pPr>
      <w:r w:rsidRPr="00BF4853">
        <w:lastRenderedPageBreak/>
        <w:t>Претендент (его полномочный представитель)  _________________/___________________/</w:t>
      </w:r>
    </w:p>
    <w:p w:rsidR="00BF4853" w:rsidRPr="00BF4853" w:rsidRDefault="00BF4853" w:rsidP="00BF4853">
      <w:pPr>
        <w:jc w:val="both"/>
      </w:pPr>
      <w:r w:rsidRPr="00BF4853">
        <w:tab/>
        <w:t xml:space="preserve">                                                                        М.П.           "_____" _____________ 20___  г.</w:t>
      </w:r>
    </w:p>
    <w:p w:rsidR="00BF4853" w:rsidRPr="00BF4853" w:rsidRDefault="00BF4853" w:rsidP="00BF4853">
      <w:pPr>
        <w:jc w:val="both"/>
      </w:pPr>
      <w:r w:rsidRPr="00BF4853">
        <w:tab/>
      </w:r>
    </w:p>
    <w:p w:rsidR="00BF4853" w:rsidRDefault="00BF4853" w:rsidP="00BF4853">
      <w:pPr>
        <w:jc w:val="both"/>
      </w:pPr>
    </w:p>
    <w:p w:rsidR="00176376" w:rsidRDefault="00176376" w:rsidP="00BF4853">
      <w:pPr>
        <w:jc w:val="both"/>
      </w:pPr>
    </w:p>
    <w:p w:rsidR="00176376" w:rsidRDefault="00176376" w:rsidP="00BF4853">
      <w:pPr>
        <w:jc w:val="both"/>
      </w:pPr>
    </w:p>
    <w:p w:rsidR="00176376" w:rsidRDefault="00176376" w:rsidP="00BF4853">
      <w:pPr>
        <w:jc w:val="both"/>
      </w:pPr>
    </w:p>
    <w:p w:rsidR="00176376" w:rsidRDefault="00176376" w:rsidP="00BF4853">
      <w:pPr>
        <w:jc w:val="both"/>
      </w:pPr>
    </w:p>
    <w:p w:rsidR="00176376" w:rsidRDefault="00176376" w:rsidP="00BF4853">
      <w:pPr>
        <w:jc w:val="both"/>
      </w:pPr>
    </w:p>
    <w:p w:rsidR="00176376" w:rsidRPr="00BF4853" w:rsidRDefault="00176376" w:rsidP="00BF4853">
      <w:pPr>
        <w:jc w:val="both"/>
      </w:pPr>
    </w:p>
    <w:p w:rsidR="00BF4853" w:rsidRPr="00BF4853" w:rsidRDefault="00BF4853" w:rsidP="00BF4853">
      <w:pPr>
        <w:ind w:firstLine="5760"/>
        <w:jc w:val="right"/>
      </w:pPr>
    </w:p>
    <w:p w:rsidR="00BF4853" w:rsidRPr="00BF4853" w:rsidRDefault="00BF4853" w:rsidP="00BF4853">
      <w:pPr>
        <w:pStyle w:val="af1"/>
        <w:ind w:left="-284"/>
        <w:rPr>
          <w:szCs w:val="24"/>
        </w:rPr>
      </w:pPr>
      <w:r w:rsidRPr="00BF4853">
        <w:rPr>
          <w:szCs w:val="24"/>
        </w:rPr>
        <w:t>Договор о задатке по лоту №_____</w:t>
      </w:r>
    </w:p>
    <w:p w:rsidR="00BF4853" w:rsidRPr="00BF4853" w:rsidRDefault="00BF4853" w:rsidP="00BF4853">
      <w:pPr>
        <w:pStyle w:val="af1"/>
        <w:ind w:left="2160" w:firstLine="720"/>
        <w:jc w:val="left"/>
        <w:rPr>
          <w:b w:val="0"/>
          <w:bCs/>
          <w:szCs w:val="24"/>
        </w:rPr>
      </w:pPr>
      <w:r w:rsidRPr="00BF4853">
        <w:rPr>
          <w:b w:val="0"/>
          <w:bCs/>
          <w:szCs w:val="24"/>
        </w:rPr>
        <w:t xml:space="preserve">            (договор присоединения)</w:t>
      </w:r>
    </w:p>
    <w:p w:rsidR="00BF4853" w:rsidRPr="00BF4853" w:rsidRDefault="00BF4853" w:rsidP="00BF4853">
      <w:pPr>
        <w:pStyle w:val="af1"/>
        <w:ind w:left="-284" w:firstLine="284"/>
        <w:jc w:val="both"/>
        <w:rPr>
          <w:b w:val="0"/>
          <w:bCs/>
          <w:szCs w:val="24"/>
        </w:rPr>
      </w:pPr>
      <w:r w:rsidRPr="00BF4853">
        <w:rPr>
          <w:b w:val="0"/>
          <w:bCs/>
          <w:szCs w:val="24"/>
        </w:rPr>
        <w:t xml:space="preserve">г. Тюмень                                                                                                          «19» января 2024 г. </w:t>
      </w:r>
    </w:p>
    <w:p w:rsidR="00BF4853" w:rsidRPr="00BF4853" w:rsidRDefault="00BF4853" w:rsidP="00BF4853">
      <w:pPr>
        <w:pStyle w:val="af1"/>
        <w:ind w:left="-284" w:firstLine="284"/>
        <w:jc w:val="both"/>
        <w:rPr>
          <w:b w:val="0"/>
          <w:bCs/>
          <w:szCs w:val="24"/>
        </w:rPr>
      </w:pPr>
    </w:p>
    <w:p w:rsidR="00BF4853" w:rsidRPr="00BF4853" w:rsidRDefault="00BF4853" w:rsidP="00BF4853">
      <w:pPr>
        <w:ind w:right="27" w:firstLine="567"/>
        <w:jc w:val="both"/>
      </w:pPr>
      <w:r w:rsidRPr="00BF4853">
        <w:t>Акционерное общество «Фармация» (АО «Фармация»), именуемое в дальнейшем «Организатор торгов», в лице генерального директора Дроздовой Татьяны Леонидовны, действующего на основании устава, с одной стороны, и претендент на участие в аукционе по продаже имущества, находящегося в частной собственности АО «Фармация»</w:t>
      </w:r>
    </w:p>
    <w:p w:rsidR="00BF4853" w:rsidRPr="00BF4853" w:rsidRDefault="00BF4853" w:rsidP="00BF4853">
      <w:pPr>
        <w:ind w:right="27" w:firstLine="567"/>
        <w:jc w:val="both"/>
      </w:pPr>
      <w:r w:rsidRPr="00BF4853">
        <w:rPr>
          <w:b/>
        </w:rPr>
        <w:t xml:space="preserve"> </w:t>
      </w:r>
      <w:r w:rsidRPr="00BF4853">
        <w:rPr>
          <w:i/>
          <w:u w:val="single"/>
        </w:rPr>
        <w:t>(указать полное наименование претендента: для юр. лиц – полное и сокращенное наименование организации / для физ. лиц – ФИО полностью, дата рождения)</w:t>
      </w:r>
      <w:r w:rsidRPr="00BF4853">
        <w:rPr>
          <w:b/>
        </w:rPr>
        <w:t>,</w:t>
      </w:r>
      <w:r w:rsidRPr="00BF4853">
        <w:t xml:space="preserve"> действующий на основании </w:t>
      </w:r>
      <w:r w:rsidRPr="00BF4853">
        <w:rPr>
          <w:i/>
        </w:rPr>
        <w:t xml:space="preserve">(указать наименование и </w:t>
      </w:r>
      <w:r w:rsidRPr="00BF4853">
        <w:rPr>
          <w:i/>
          <w:u w:val="single"/>
        </w:rPr>
        <w:t>реквизиты документа, на основании которого действует представитель юр. лица / полные данные документа удостоверяющего личность физ. лица / сведения ОГНИП индивидуального предпринимателя и полные данные документа удостоверяющего личность)</w:t>
      </w:r>
      <w:r w:rsidRPr="00BF4853">
        <w:t>, именуемый в дальнейшем «Претендент», с другой стороны, заключили настоящий Договор (далее – Договор) о нижеследующем:</w:t>
      </w:r>
    </w:p>
    <w:p w:rsidR="00BF4853" w:rsidRPr="00BF4853" w:rsidRDefault="00BF4853" w:rsidP="00BF4853">
      <w:pPr>
        <w:pStyle w:val="af1"/>
        <w:ind w:firstLine="567"/>
        <w:rPr>
          <w:szCs w:val="24"/>
        </w:rPr>
      </w:pPr>
      <w:r w:rsidRPr="00BF4853">
        <w:rPr>
          <w:szCs w:val="24"/>
          <w:lang w:val="en-US"/>
        </w:rPr>
        <w:t>I</w:t>
      </w:r>
      <w:r w:rsidRPr="00BF4853">
        <w:rPr>
          <w:szCs w:val="24"/>
        </w:rPr>
        <w:t>. Предмет договора</w:t>
      </w:r>
    </w:p>
    <w:p w:rsidR="00BF4853" w:rsidRPr="00BF4853" w:rsidRDefault="00BF4853" w:rsidP="00BF4853">
      <w:pPr>
        <w:tabs>
          <w:tab w:val="left" w:pos="540"/>
          <w:tab w:val="left" w:pos="720"/>
        </w:tabs>
        <w:ind w:firstLine="567"/>
        <w:jc w:val="both"/>
      </w:pPr>
      <w:r w:rsidRPr="00BF4853">
        <w:t xml:space="preserve">1.1. В соответствии с условиями настоящего Договора Претендент для участия в торгах по продаже Объекта - ________________________________, площадь Объекта _________, расположенного по адресу______________ перечисляет денежные средства в размере </w:t>
      </w:r>
      <w:r w:rsidRPr="00BF4853">
        <w:rPr>
          <w:bCs/>
        </w:rPr>
        <w:t>__________________ (_________________) руб. ____ коп</w:t>
      </w:r>
      <w:r w:rsidRPr="00BF4853">
        <w:t xml:space="preserve">. для участия в аукционе 22.02.2024 г. (далее – «Задаток») на расчетный счет Организатора торгов АО «Фармация» </w:t>
      </w:r>
    </w:p>
    <w:p w:rsidR="00BF4853" w:rsidRPr="00BF4853" w:rsidRDefault="00BF4853" w:rsidP="00BF4853">
      <w:pPr>
        <w:pStyle w:val="ad"/>
        <w:rPr>
          <w:rFonts w:cs="Times New Roman"/>
          <w:b/>
        </w:rPr>
      </w:pPr>
      <w:r w:rsidRPr="00BF4853">
        <w:rPr>
          <w:rFonts w:cs="Times New Roman"/>
        </w:rPr>
        <w:t>ИНН 7202157342, КПП 720301001,</w:t>
      </w:r>
    </w:p>
    <w:p w:rsidR="00BF4853" w:rsidRPr="00BF4853" w:rsidRDefault="00BF4853" w:rsidP="00BF4853">
      <w:pPr>
        <w:pStyle w:val="22"/>
        <w:ind w:firstLine="567"/>
        <w:jc w:val="both"/>
        <w:rPr>
          <w:b/>
        </w:rPr>
      </w:pPr>
      <w:r w:rsidRPr="00BF4853">
        <w:rPr>
          <w:b/>
        </w:rPr>
        <w:t xml:space="preserve">Реквизиты для внесения задатка: </w:t>
      </w:r>
    </w:p>
    <w:p w:rsidR="00BF4853" w:rsidRPr="00BF4853" w:rsidRDefault="00BF4853" w:rsidP="00BF4853">
      <w:pPr>
        <w:pStyle w:val="32"/>
        <w:ind w:left="0" w:firstLine="567"/>
        <w:rPr>
          <w:sz w:val="24"/>
          <w:szCs w:val="24"/>
        </w:rPr>
      </w:pPr>
      <w:r w:rsidRPr="00BF4853">
        <w:rPr>
          <w:sz w:val="24"/>
          <w:szCs w:val="24"/>
        </w:rPr>
        <w:t>Р/сч № 40702810167020104092 в Западно-Сибирском отделении №8647 ПАО Сбербанк,  кор.счет №  30101810800000000651, БИК 047102651</w:t>
      </w:r>
    </w:p>
    <w:p w:rsidR="00BF4853" w:rsidRPr="00BF4853" w:rsidRDefault="00BF4853" w:rsidP="00BF4853">
      <w:pPr>
        <w:pStyle w:val="32"/>
        <w:ind w:left="0" w:firstLine="567"/>
        <w:rPr>
          <w:sz w:val="24"/>
          <w:szCs w:val="24"/>
        </w:rPr>
      </w:pPr>
      <w:r w:rsidRPr="00BF4853">
        <w:rPr>
          <w:sz w:val="24"/>
          <w:szCs w:val="24"/>
        </w:rPr>
        <w:t>1.2. Задаток служит обеспечением исполнения обязательств Претендента по заключению договора, заключаемого по итогам торгов, и оплате продаваемого на торгах имущества в случае признания Претендента победителем торгов.</w:t>
      </w:r>
    </w:p>
    <w:p w:rsidR="00BF4853" w:rsidRPr="00BF4853" w:rsidRDefault="00BF4853" w:rsidP="00BF4853">
      <w:pPr>
        <w:pStyle w:val="af1"/>
        <w:ind w:firstLine="567"/>
        <w:rPr>
          <w:szCs w:val="24"/>
        </w:rPr>
      </w:pPr>
      <w:r w:rsidRPr="00BF4853">
        <w:rPr>
          <w:szCs w:val="24"/>
          <w:lang w:val="en-US"/>
        </w:rPr>
        <w:t>II</w:t>
      </w:r>
      <w:r w:rsidRPr="00BF4853">
        <w:rPr>
          <w:szCs w:val="24"/>
        </w:rPr>
        <w:t>. Порядок внесения задатка</w:t>
      </w:r>
    </w:p>
    <w:p w:rsidR="00BF4853" w:rsidRPr="00BF4853" w:rsidRDefault="00BF4853" w:rsidP="00BF4853">
      <w:pPr>
        <w:ind w:firstLine="567"/>
        <w:jc w:val="both"/>
      </w:pPr>
      <w:r w:rsidRPr="00BF4853">
        <w:t xml:space="preserve">2.1. Задаток подлежит перечислению непосредственно Претендентом на счет Организатора торгов </w:t>
      </w:r>
      <w:r w:rsidRPr="00BF4853">
        <w:rPr>
          <w:b/>
        </w:rPr>
        <w:t>единовременным платежом</w:t>
      </w:r>
      <w:r w:rsidRPr="00BF4853">
        <w:t xml:space="preserve">. </w:t>
      </w:r>
    </w:p>
    <w:p w:rsidR="00BF4853" w:rsidRPr="00BF4853" w:rsidRDefault="00BF4853" w:rsidP="00BF4853">
      <w:pPr>
        <w:ind w:firstLine="567"/>
        <w:jc w:val="both"/>
      </w:pPr>
      <w:r w:rsidRPr="00BF4853">
        <w:t xml:space="preserve">Надлежащей оплатой задатка является перечисление Претендентом денежных средств на основании настоящего договора о задатке. </w:t>
      </w:r>
    </w:p>
    <w:p w:rsidR="00BF4853" w:rsidRPr="00BF4853" w:rsidRDefault="00BF4853" w:rsidP="00BF4853">
      <w:pPr>
        <w:ind w:firstLine="567"/>
        <w:jc w:val="both"/>
        <w:rPr>
          <w:b/>
        </w:rPr>
      </w:pPr>
      <w:r w:rsidRPr="00BF4853">
        <w:rPr>
          <w:b/>
        </w:rPr>
        <w:t>В платежном документе в графе «назначение платежа» должна содержаться ссылка на реквизиты Договора о задатке, информацию о дате аукциона, номере лота и адресе объекта (Пример заполнения: Задаток, договор о задатке по лоту №_____, торги хх.хх.хххх г.).</w:t>
      </w:r>
    </w:p>
    <w:p w:rsidR="00BF4853" w:rsidRPr="00BF4853" w:rsidRDefault="00BF4853" w:rsidP="00BF4853">
      <w:pPr>
        <w:pStyle w:val="32"/>
        <w:ind w:left="0" w:firstLine="567"/>
        <w:rPr>
          <w:sz w:val="24"/>
          <w:szCs w:val="24"/>
        </w:rPr>
      </w:pPr>
      <w:r w:rsidRPr="00BF4853">
        <w:rPr>
          <w:sz w:val="24"/>
          <w:szCs w:val="24"/>
        </w:rPr>
        <w:t xml:space="preserve">2.2.Задаток должен быть внесен Претендентом не позднее даты окончания приёма заявок и должен поступить на указанный в п.1.1 настоящего Договора расчетный счет </w:t>
      </w:r>
      <w:r w:rsidRPr="00BF4853">
        <w:rPr>
          <w:sz w:val="24"/>
          <w:szCs w:val="24"/>
        </w:rPr>
        <w:lastRenderedPageBreak/>
        <w:t>Организатора торгов не позднее даты, указанной в информационном сообщении о проведении торгов, а именно</w:t>
      </w:r>
      <w:r w:rsidRPr="00BF4853">
        <w:rPr>
          <w:b/>
          <w:sz w:val="24"/>
          <w:szCs w:val="24"/>
        </w:rPr>
        <w:t xml:space="preserve"> не позднее «____»_________ 20____г. </w:t>
      </w:r>
      <w:r w:rsidRPr="00BF4853">
        <w:rPr>
          <w:b/>
          <w:sz w:val="24"/>
          <w:szCs w:val="24"/>
          <w:u w:val="single"/>
        </w:rPr>
        <w:t>Задаток считается внесенным с даты поступления всей суммы Задатка на счет</w:t>
      </w:r>
      <w:r w:rsidRPr="00BF4853">
        <w:rPr>
          <w:sz w:val="24"/>
          <w:szCs w:val="24"/>
        </w:rPr>
        <w:t>.</w:t>
      </w:r>
    </w:p>
    <w:p w:rsidR="00BF4853" w:rsidRPr="00BF4853" w:rsidRDefault="00BF4853" w:rsidP="00BF4853">
      <w:pPr>
        <w:pStyle w:val="BodyText2"/>
        <w:rPr>
          <w:sz w:val="24"/>
          <w:szCs w:val="24"/>
        </w:rPr>
      </w:pPr>
      <w:r w:rsidRPr="00BF4853">
        <w:rPr>
          <w:sz w:val="24"/>
          <w:szCs w:val="24"/>
        </w:rPr>
        <w:t xml:space="preserve">В случае, когда сумма Задатка от Претендента не зачислена на расчетный счет Организатора торгов на дату, указанную в информационном сообщении о проведении аукциона, </w:t>
      </w:r>
      <w:r w:rsidRPr="00BF4853">
        <w:rPr>
          <w:sz w:val="24"/>
          <w:szCs w:val="24"/>
          <w:u w:val="single"/>
        </w:rPr>
        <w:t>Претендент не допускается к участию в аукционе. Представление Претендентом платежных документов с отметкой об исполнении при этом во внимание Организатором торгов не принимается</w:t>
      </w:r>
      <w:r w:rsidRPr="00BF4853">
        <w:rPr>
          <w:sz w:val="24"/>
          <w:szCs w:val="24"/>
        </w:rPr>
        <w:t>.</w:t>
      </w:r>
    </w:p>
    <w:p w:rsidR="00BF4853" w:rsidRPr="00BF4853" w:rsidRDefault="00BF4853" w:rsidP="00BF4853">
      <w:pPr>
        <w:ind w:firstLine="567"/>
        <w:jc w:val="both"/>
      </w:pPr>
      <w:r w:rsidRPr="00BF4853">
        <w:t>2.3. На денежные средства, перечисленные в соответствии с настоящим Договором, проценты не начисляются.</w:t>
      </w:r>
    </w:p>
    <w:p w:rsidR="00BF4853" w:rsidRPr="00BF4853" w:rsidRDefault="00BF4853" w:rsidP="00BF4853">
      <w:pPr>
        <w:ind w:firstLine="567"/>
        <w:jc w:val="center"/>
        <w:rPr>
          <w:b/>
          <w:bCs/>
        </w:rPr>
      </w:pPr>
      <w:r w:rsidRPr="00BF4853">
        <w:rPr>
          <w:b/>
          <w:bCs/>
          <w:lang w:val="en-US"/>
        </w:rPr>
        <w:t>III</w:t>
      </w:r>
      <w:r w:rsidRPr="00BF4853">
        <w:rPr>
          <w:b/>
          <w:bCs/>
        </w:rPr>
        <w:t>. Порядок возврата и удержания задатка</w:t>
      </w:r>
    </w:p>
    <w:p w:rsidR="00BF4853" w:rsidRPr="00BF4853" w:rsidRDefault="00BF4853" w:rsidP="00BF4853">
      <w:pPr>
        <w:ind w:firstLine="567"/>
        <w:jc w:val="both"/>
      </w:pPr>
      <w:r w:rsidRPr="00BF4853">
        <w:t xml:space="preserve">3.1. Задаток возвращается Претенденту в случаях и в сроки, которые установлены пунктами 3.2 – 3.5 настоящего Договора путем перечисления суммы внесенного Задатка в том порядке, в каком он был внесен Претендентом. </w:t>
      </w:r>
    </w:p>
    <w:p w:rsidR="00BF4853" w:rsidRPr="00BF4853" w:rsidRDefault="00BF4853" w:rsidP="00BF4853">
      <w:pPr>
        <w:pStyle w:val="30"/>
        <w:tabs>
          <w:tab w:val="left" w:pos="9781"/>
        </w:tabs>
        <w:ind w:right="27" w:firstLine="567"/>
        <w:rPr>
          <w:sz w:val="24"/>
          <w:szCs w:val="24"/>
        </w:rPr>
      </w:pPr>
      <w:r w:rsidRPr="00BF4853">
        <w:rPr>
          <w:sz w:val="24"/>
          <w:szCs w:val="24"/>
        </w:rPr>
        <w:t>3.2. В случае если Претендент не будет допущен к участию в торгах, Организатор торгов обязуется возвратить сумму внесенного Претендентом Задатка в течение 5 (пяти) банковских дней с даты оформления Организатором торгов Протокола определения участников аукциона.</w:t>
      </w:r>
    </w:p>
    <w:p w:rsidR="00BF4853" w:rsidRPr="00BF4853" w:rsidRDefault="00BF4853" w:rsidP="00BF4853">
      <w:pPr>
        <w:adjustRightInd w:val="0"/>
        <w:ind w:firstLine="567"/>
        <w:jc w:val="both"/>
      </w:pPr>
      <w:r w:rsidRPr="00BF4853">
        <w:t>3.3. В случае, если Претендент участвовал в аукционе и не признан победителем торгов, Организатор торгов обязуется возвратить сумму внесенного Претендентом Задатка не позднее 5 (пяти) банковских дней с даты подведения итогов аукциона.</w:t>
      </w:r>
    </w:p>
    <w:p w:rsidR="00BF4853" w:rsidRPr="00BF4853" w:rsidRDefault="00BF4853" w:rsidP="00BF4853">
      <w:pPr>
        <w:tabs>
          <w:tab w:val="left" w:pos="9781"/>
        </w:tabs>
        <w:ind w:right="27" w:firstLine="567"/>
        <w:jc w:val="both"/>
      </w:pPr>
      <w:r w:rsidRPr="00BF4853">
        <w:t>3.4. В случае отзыва Претендентом заявки на участие в аукционе до даты окончания приема заявок Организатор торгов обязуется возвратить сумму внесенного Претендентом Задатка в течение 5 (пяти) банковских дней со дня поступления Организатору торгов от Претендента уведомления об отзыве заявки. В случае отзыва Претендентом заявки позднее даты окончания приема заявок Задаток возвращается в порядке, установленном пунктом 3.3 настоящего Договора.</w:t>
      </w:r>
    </w:p>
    <w:p w:rsidR="00BF4853" w:rsidRPr="00BF4853" w:rsidRDefault="00BF4853" w:rsidP="00BF4853">
      <w:pPr>
        <w:pStyle w:val="30"/>
        <w:tabs>
          <w:tab w:val="left" w:pos="9781"/>
        </w:tabs>
        <w:ind w:right="27" w:firstLine="567"/>
        <w:rPr>
          <w:sz w:val="24"/>
          <w:szCs w:val="24"/>
        </w:rPr>
      </w:pPr>
      <w:r w:rsidRPr="00BF4853">
        <w:rPr>
          <w:sz w:val="24"/>
          <w:szCs w:val="24"/>
        </w:rPr>
        <w:t>3.5. В случае отмены аукциона Организатор торгов обязуется возвратить сумму внесенного Претендентом Задатка в течение 5 (пяти) банковских дней со дня подписания генеральным директором Организатора торгов приказа об отмене аукциона.</w:t>
      </w:r>
    </w:p>
    <w:p w:rsidR="00BF4853" w:rsidRPr="00BF4853" w:rsidRDefault="00BF4853" w:rsidP="00BF4853">
      <w:pPr>
        <w:pStyle w:val="30"/>
        <w:tabs>
          <w:tab w:val="left" w:pos="9781"/>
        </w:tabs>
        <w:ind w:right="27" w:firstLine="567"/>
        <w:rPr>
          <w:sz w:val="24"/>
          <w:szCs w:val="24"/>
        </w:rPr>
      </w:pPr>
      <w:r w:rsidRPr="00BF4853">
        <w:rPr>
          <w:sz w:val="24"/>
          <w:szCs w:val="24"/>
        </w:rPr>
        <w:t>3.6. Внесенный Задаток не возвращается в случае, если Претендент, признанный победителем торгов, уклонится/откажется от подписания в установленный срок договора, заключаемого по итогам торгов, от оплаты продаваемого на торгах имущества.</w:t>
      </w:r>
    </w:p>
    <w:p w:rsidR="00BF4853" w:rsidRPr="00BF4853" w:rsidRDefault="00BF4853" w:rsidP="00BF4853">
      <w:pPr>
        <w:pStyle w:val="30"/>
        <w:tabs>
          <w:tab w:val="left" w:pos="9781"/>
        </w:tabs>
        <w:ind w:right="27" w:firstLine="567"/>
        <w:rPr>
          <w:sz w:val="24"/>
          <w:szCs w:val="24"/>
        </w:rPr>
      </w:pPr>
      <w:r w:rsidRPr="00BF4853">
        <w:rPr>
          <w:sz w:val="24"/>
          <w:szCs w:val="24"/>
        </w:rPr>
        <w:t>3.7. В случае если допущена единственная заявка на участие в аукционе и Единственный участник не воспользовался правом заключения договора по итогам торгов Организатор торгов возвращает сумму внесенного Претендентом Задатка не позднее 5 (пяти) банковских дней с даты подведения итогов аукциона.</w:t>
      </w:r>
    </w:p>
    <w:p w:rsidR="00BF4853" w:rsidRPr="00BF4853" w:rsidRDefault="00BF4853" w:rsidP="00BF4853">
      <w:pPr>
        <w:pStyle w:val="30"/>
        <w:tabs>
          <w:tab w:val="left" w:pos="9781"/>
        </w:tabs>
        <w:ind w:right="27" w:firstLine="567"/>
        <w:rPr>
          <w:sz w:val="24"/>
          <w:szCs w:val="24"/>
        </w:rPr>
      </w:pPr>
      <w:r w:rsidRPr="00BF4853">
        <w:rPr>
          <w:sz w:val="24"/>
          <w:szCs w:val="24"/>
        </w:rPr>
        <w:t>3.8. В случае, если к торгам допущена одна заявка, то Единственный участник может предоставить Организатору торгов заявление о готовности заключить договор по итогам торгов, тогда сумма внесенного Задатка засчитывается в счет оплаты по договору, заключенному по итогам торгов и возврату не подлежит.</w:t>
      </w:r>
    </w:p>
    <w:p w:rsidR="00BF4853" w:rsidRPr="00BF4853" w:rsidRDefault="00BF4853" w:rsidP="00BF4853">
      <w:pPr>
        <w:pStyle w:val="aff0"/>
        <w:tabs>
          <w:tab w:val="left" w:pos="9781"/>
        </w:tabs>
        <w:ind w:left="0" w:right="27" w:firstLine="567"/>
      </w:pPr>
      <w:r w:rsidRPr="00BF4853">
        <w:t>3.9. В случае признания Претендента победителем аукциона либо Единственным участником сумма внесенного Задатка засчитывается в счет оплаты по договору, заключенному по итогам торгов и возврату не подлежит.</w:t>
      </w:r>
    </w:p>
    <w:p w:rsidR="00BF4853" w:rsidRPr="00BF4853" w:rsidRDefault="00BF4853" w:rsidP="00BF4853">
      <w:pPr>
        <w:pStyle w:val="30"/>
        <w:ind w:firstLine="567"/>
        <w:rPr>
          <w:sz w:val="24"/>
          <w:szCs w:val="24"/>
        </w:rPr>
      </w:pPr>
      <w:r w:rsidRPr="00BF4853">
        <w:rPr>
          <w:sz w:val="24"/>
          <w:szCs w:val="24"/>
        </w:rPr>
        <w:t xml:space="preserve">3.10. 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Организатора торгов, указанный в сообщении о проведении аукциона. Фактом внесения денежных средств, в качестве задатка на участие в торгах, и подачей заявки, Претендент на участие в торгах </w:t>
      </w:r>
      <w:r w:rsidRPr="00BF4853">
        <w:rPr>
          <w:sz w:val="24"/>
          <w:szCs w:val="24"/>
        </w:rPr>
        <w:lastRenderedPageBreak/>
        <w:t>подтверждает согласие со всеми условиями проведения торгов, опубликованными в настоящем информационном сообщении.</w:t>
      </w:r>
    </w:p>
    <w:p w:rsidR="00BF4853" w:rsidRPr="00BF4853" w:rsidRDefault="00BF4853" w:rsidP="00BF4853">
      <w:pPr>
        <w:pStyle w:val="af1"/>
        <w:ind w:right="565" w:firstLine="567"/>
        <w:rPr>
          <w:szCs w:val="24"/>
        </w:rPr>
      </w:pPr>
      <w:r w:rsidRPr="00BF4853">
        <w:rPr>
          <w:szCs w:val="24"/>
          <w:lang w:val="en-US"/>
        </w:rPr>
        <w:t>IV</w:t>
      </w:r>
      <w:r w:rsidRPr="00BF4853">
        <w:rPr>
          <w:szCs w:val="24"/>
        </w:rPr>
        <w:t xml:space="preserve">. Заключительные положения  </w:t>
      </w:r>
    </w:p>
    <w:p w:rsidR="00BF4853" w:rsidRPr="00BF4853" w:rsidRDefault="00BF4853" w:rsidP="00BF4853">
      <w:pPr>
        <w:ind w:right="27" w:firstLine="567"/>
        <w:jc w:val="both"/>
      </w:pPr>
      <w:r w:rsidRPr="00BF4853">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BF4853" w:rsidRPr="00BF4853" w:rsidRDefault="00BF4853" w:rsidP="00BF4853">
      <w:pPr>
        <w:pStyle w:val="30"/>
        <w:ind w:right="27" w:firstLine="567"/>
        <w:rPr>
          <w:sz w:val="24"/>
          <w:szCs w:val="24"/>
        </w:rPr>
      </w:pPr>
      <w:r w:rsidRPr="00BF4853">
        <w:rPr>
          <w:sz w:val="24"/>
          <w:szCs w:val="24"/>
        </w:rPr>
        <w:t>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w:t>
      </w:r>
    </w:p>
    <w:p w:rsidR="00BF4853" w:rsidRPr="00BF4853" w:rsidRDefault="00BF4853" w:rsidP="00BF4853">
      <w:pPr>
        <w:pStyle w:val="afe"/>
        <w:ind w:right="27" w:firstLine="567"/>
        <w:jc w:val="both"/>
      </w:pPr>
      <w:r w:rsidRPr="00BF4853">
        <w:t>4.3. Настоящий Договор составлен в двух экземплярах, имеющих одинаковую юридическую силу, один из которых остаются в распоряжении Организатора торгов, один передается Претенденту.</w:t>
      </w:r>
    </w:p>
    <w:p w:rsidR="00BF4853" w:rsidRPr="00BF4853" w:rsidRDefault="00BF4853" w:rsidP="00BF4853">
      <w:pPr>
        <w:pStyle w:val="af1"/>
        <w:ind w:right="27" w:firstLine="567"/>
        <w:rPr>
          <w:szCs w:val="24"/>
        </w:rPr>
      </w:pPr>
      <w:r w:rsidRPr="00BF4853">
        <w:rPr>
          <w:szCs w:val="24"/>
          <w:lang w:val="en-US"/>
        </w:rPr>
        <w:t>V</w:t>
      </w:r>
      <w:r w:rsidRPr="00BF4853">
        <w:rPr>
          <w:szCs w:val="24"/>
        </w:rPr>
        <w:t>. Реквизиты и подписи сторон:</w:t>
      </w:r>
    </w:p>
    <w:p w:rsidR="00BF4853" w:rsidRPr="00BF4853" w:rsidRDefault="00BF4853" w:rsidP="00BF4853">
      <w:pPr>
        <w:pStyle w:val="af1"/>
        <w:ind w:right="27" w:firstLine="567"/>
        <w:rPr>
          <w:szCs w:val="24"/>
        </w:rPr>
      </w:pPr>
    </w:p>
    <w:tbl>
      <w:tblPr>
        <w:tblW w:w="25770" w:type="dxa"/>
        <w:tblInd w:w="-318" w:type="dxa"/>
        <w:tblLayout w:type="fixed"/>
        <w:tblLook w:val="0000"/>
      </w:tblPr>
      <w:tblGrid>
        <w:gridCol w:w="10491"/>
        <w:gridCol w:w="10065"/>
        <w:gridCol w:w="5214"/>
      </w:tblGrid>
      <w:tr w:rsidR="00BF4853" w:rsidRPr="00BF4853" w:rsidTr="00CF53B7">
        <w:tblPrEx>
          <w:tblCellMar>
            <w:top w:w="0" w:type="dxa"/>
            <w:bottom w:w="0" w:type="dxa"/>
          </w:tblCellMar>
        </w:tblPrEx>
        <w:trPr>
          <w:trHeight w:val="3107"/>
        </w:trPr>
        <w:tc>
          <w:tcPr>
            <w:tcW w:w="10491" w:type="dxa"/>
            <w:tcBorders>
              <w:top w:val="nil"/>
              <w:left w:val="nil"/>
              <w:bottom w:val="nil"/>
              <w:right w:val="nil"/>
            </w:tcBorders>
          </w:tcPr>
          <w:tbl>
            <w:tblPr>
              <w:tblW w:w="100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095"/>
              <w:gridCol w:w="4986"/>
            </w:tblGrid>
            <w:tr w:rsidR="00BF4853" w:rsidRPr="00BF4853" w:rsidTr="00CF53B7">
              <w:trPr>
                <w:trHeight w:val="77"/>
              </w:trPr>
              <w:tc>
                <w:tcPr>
                  <w:tcW w:w="5095" w:type="dxa"/>
                </w:tcPr>
                <w:p w:rsidR="00BF4853" w:rsidRPr="00BF4853" w:rsidRDefault="00BF4853" w:rsidP="00CF53B7">
                  <w:pPr>
                    <w:pStyle w:val="10"/>
                    <w:rPr>
                      <w:rFonts w:ascii="Times New Roman" w:hAnsi="Times New Roman" w:cs="Times New Roman"/>
                      <w:b w:val="0"/>
                      <w:sz w:val="24"/>
                      <w:szCs w:val="24"/>
                    </w:rPr>
                  </w:pPr>
                  <w:r w:rsidRPr="00BF4853">
                    <w:rPr>
                      <w:rFonts w:ascii="Times New Roman" w:hAnsi="Times New Roman" w:cs="Times New Roman"/>
                      <w:b w:val="0"/>
                      <w:sz w:val="24"/>
                      <w:szCs w:val="24"/>
                    </w:rPr>
                    <w:t>Организатор торгов</w:t>
                  </w:r>
                </w:p>
              </w:tc>
              <w:tc>
                <w:tcPr>
                  <w:tcW w:w="4986" w:type="dxa"/>
                </w:tcPr>
                <w:p w:rsidR="00BF4853" w:rsidRPr="00BF4853" w:rsidRDefault="00BF4853" w:rsidP="00CF53B7">
                  <w:pPr>
                    <w:jc w:val="center"/>
                  </w:pPr>
                  <w:r w:rsidRPr="00BF4853">
                    <w:t>Претендент</w:t>
                  </w:r>
                </w:p>
              </w:tc>
            </w:tr>
            <w:tr w:rsidR="00BF4853" w:rsidRPr="00BF4853" w:rsidTr="00CF53B7">
              <w:trPr>
                <w:cantSplit/>
                <w:trHeight w:val="886"/>
              </w:trPr>
              <w:tc>
                <w:tcPr>
                  <w:tcW w:w="5095" w:type="dxa"/>
                </w:tcPr>
                <w:p w:rsidR="00BF4853" w:rsidRPr="00BF4853" w:rsidRDefault="00BF4853" w:rsidP="00CF53B7">
                  <w:pPr>
                    <w:pStyle w:val="ConsNonformat"/>
                    <w:widowControl/>
                    <w:rPr>
                      <w:rFonts w:ascii="Times New Roman" w:hAnsi="Times New Roman" w:cs="Times New Roman"/>
                      <w:sz w:val="24"/>
                      <w:szCs w:val="24"/>
                    </w:rPr>
                  </w:pPr>
                  <w:r w:rsidRPr="00BF4853">
                    <w:rPr>
                      <w:rFonts w:ascii="Times New Roman" w:hAnsi="Times New Roman" w:cs="Times New Roman"/>
                      <w:sz w:val="24"/>
                      <w:szCs w:val="24"/>
                    </w:rPr>
                    <w:t xml:space="preserve">АО «Фармация» </w:t>
                  </w:r>
                </w:p>
                <w:p w:rsidR="00BF4853" w:rsidRPr="00BF4853" w:rsidRDefault="00BF4853" w:rsidP="00CF53B7">
                  <w:pPr>
                    <w:pStyle w:val="ConsNonformat"/>
                    <w:widowControl/>
                    <w:rPr>
                      <w:rFonts w:ascii="Times New Roman" w:hAnsi="Times New Roman" w:cs="Times New Roman"/>
                      <w:sz w:val="24"/>
                      <w:szCs w:val="24"/>
                    </w:rPr>
                  </w:pPr>
                  <w:r w:rsidRPr="00BF4853">
                    <w:rPr>
                      <w:rFonts w:ascii="Times New Roman" w:hAnsi="Times New Roman" w:cs="Times New Roman"/>
                      <w:sz w:val="24"/>
                      <w:szCs w:val="24"/>
                    </w:rPr>
                    <w:t>625031, г. Тюмень, ул. Велижанская, 77</w:t>
                  </w:r>
                </w:p>
                <w:p w:rsidR="00BF4853" w:rsidRPr="00BF4853" w:rsidRDefault="00BF4853" w:rsidP="00CF53B7">
                  <w:pPr>
                    <w:pStyle w:val="ad"/>
                    <w:rPr>
                      <w:rFonts w:cs="Times New Roman"/>
                      <w:b/>
                    </w:rPr>
                  </w:pPr>
                  <w:r w:rsidRPr="00BF4853">
                    <w:rPr>
                      <w:rFonts w:cs="Times New Roman"/>
                    </w:rPr>
                    <w:t>ИНН 7202157342, КПП 720301001,</w:t>
                  </w:r>
                </w:p>
                <w:p w:rsidR="00BF4853" w:rsidRPr="00BF4853" w:rsidRDefault="00BF4853" w:rsidP="00CF53B7">
                  <w:pPr>
                    <w:pStyle w:val="ConsNormal"/>
                    <w:ind w:firstLine="0"/>
                    <w:rPr>
                      <w:rFonts w:ascii="Times New Roman" w:hAnsi="Times New Roman" w:cs="Times New Roman"/>
                      <w:sz w:val="24"/>
                      <w:szCs w:val="24"/>
                    </w:rPr>
                  </w:pPr>
                  <w:r w:rsidRPr="00BF4853">
                    <w:rPr>
                      <w:rFonts w:ascii="Times New Roman" w:hAnsi="Times New Roman" w:cs="Times New Roman"/>
                      <w:sz w:val="24"/>
                      <w:szCs w:val="24"/>
                    </w:rPr>
                    <w:t>Р/сч № 40702810167020104092 в Западно-Сибирском отделении №8647 ПАО Сбербанк,  кор.счет №  30101810800000000651, БИК 047102651, ОГРН 1077203001138</w:t>
                  </w:r>
                </w:p>
                <w:p w:rsidR="00BF4853" w:rsidRPr="00BF4853" w:rsidRDefault="00BF4853" w:rsidP="00CF53B7">
                  <w:pPr>
                    <w:spacing w:line="360" w:lineRule="auto"/>
                  </w:pPr>
                  <w:r w:rsidRPr="00BF4853">
                    <w:t>Тел. 8 (3452) 500-988 доб.70302</w:t>
                  </w:r>
                </w:p>
                <w:p w:rsidR="00BF4853" w:rsidRPr="00BF4853" w:rsidRDefault="00BF4853" w:rsidP="00CF53B7">
                  <w:pPr>
                    <w:pStyle w:val="ConsNormal"/>
                    <w:ind w:firstLine="0"/>
                    <w:rPr>
                      <w:rFonts w:ascii="Times New Roman" w:hAnsi="Times New Roman" w:cs="Times New Roman"/>
                      <w:sz w:val="24"/>
                      <w:szCs w:val="24"/>
                    </w:rPr>
                  </w:pPr>
                  <w:r w:rsidRPr="00BF4853">
                    <w:rPr>
                      <w:rFonts w:ascii="Times New Roman" w:hAnsi="Times New Roman" w:cs="Times New Roman"/>
                      <w:sz w:val="24"/>
                      <w:szCs w:val="24"/>
                    </w:rPr>
                    <w:t>Е-</w:t>
                  </w:r>
                  <w:r w:rsidRPr="00BF4853">
                    <w:rPr>
                      <w:rFonts w:ascii="Times New Roman" w:hAnsi="Times New Roman" w:cs="Times New Roman"/>
                      <w:sz w:val="24"/>
                      <w:szCs w:val="24"/>
                      <w:lang w:val="en-US"/>
                    </w:rPr>
                    <w:t>mail</w:t>
                  </w:r>
                  <w:r w:rsidRPr="00BF4853">
                    <w:rPr>
                      <w:rFonts w:ascii="Times New Roman" w:hAnsi="Times New Roman" w:cs="Times New Roman"/>
                      <w:sz w:val="24"/>
                      <w:szCs w:val="24"/>
                    </w:rPr>
                    <w:t>:</w:t>
                  </w:r>
                  <w:r w:rsidRPr="00BF4853">
                    <w:rPr>
                      <w:rFonts w:ascii="Times New Roman" w:hAnsi="Times New Roman" w:cs="Times New Roman"/>
                      <w:sz w:val="24"/>
                      <w:szCs w:val="24"/>
                      <w:lang w:val="en-US"/>
                    </w:rPr>
                    <w:t>reception</w:t>
                  </w:r>
                  <w:r w:rsidRPr="00BF4853">
                    <w:rPr>
                      <w:rFonts w:ascii="Times New Roman" w:hAnsi="Times New Roman" w:cs="Times New Roman"/>
                      <w:sz w:val="24"/>
                      <w:szCs w:val="24"/>
                    </w:rPr>
                    <w:t>@</w:t>
                  </w:r>
                  <w:r w:rsidRPr="00BF4853">
                    <w:rPr>
                      <w:rFonts w:ascii="Times New Roman" w:hAnsi="Times New Roman" w:cs="Times New Roman"/>
                      <w:sz w:val="24"/>
                      <w:szCs w:val="24"/>
                      <w:lang w:val="en-US"/>
                    </w:rPr>
                    <w:t>pharm</w:t>
                  </w:r>
                  <w:r w:rsidRPr="00BF4853">
                    <w:rPr>
                      <w:rFonts w:ascii="Times New Roman" w:hAnsi="Times New Roman" w:cs="Times New Roman"/>
                      <w:sz w:val="24"/>
                      <w:szCs w:val="24"/>
                    </w:rPr>
                    <w:t>-</w:t>
                  </w:r>
                  <w:r w:rsidRPr="00BF4853">
                    <w:rPr>
                      <w:rFonts w:ascii="Times New Roman" w:hAnsi="Times New Roman" w:cs="Times New Roman"/>
                      <w:sz w:val="24"/>
                      <w:szCs w:val="24"/>
                      <w:lang w:val="en-US"/>
                    </w:rPr>
                    <w:t>tmn</w:t>
                  </w:r>
                  <w:r w:rsidRPr="00BF4853">
                    <w:rPr>
                      <w:rFonts w:ascii="Times New Roman" w:hAnsi="Times New Roman" w:cs="Times New Roman"/>
                      <w:sz w:val="24"/>
                      <w:szCs w:val="24"/>
                    </w:rPr>
                    <w:t>.</w:t>
                  </w:r>
                  <w:r w:rsidRPr="00BF4853">
                    <w:rPr>
                      <w:rFonts w:ascii="Times New Roman" w:hAnsi="Times New Roman" w:cs="Times New Roman"/>
                      <w:sz w:val="24"/>
                      <w:szCs w:val="24"/>
                      <w:lang w:val="en-US"/>
                    </w:rPr>
                    <w:t>ru</w:t>
                  </w:r>
                </w:p>
                <w:p w:rsidR="00BF4853" w:rsidRPr="00BF4853" w:rsidRDefault="00BF4853" w:rsidP="00CF53B7">
                  <w:pPr>
                    <w:pStyle w:val="ConsNormal"/>
                    <w:ind w:firstLine="0"/>
                    <w:rPr>
                      <w:rFonts w:ascii="Times New Roman" w:hAnsi="Times New Roman" w:cs="Times New Roman"/>
                      <w:sz w:val="24"/>
                      <w:szCs w:val="24"/>
                    </w:rPr>
                  </w:pPr>
                </w:p>
                <w:p w:rsidR="00BF4853" w:rsidRPr="00BF4853" w:rsidRDefault="00BF4853" w:rsidP="00CF53B7">
                  <w:pPr>
                    <w:pStyle w:val="ConsNormal"/>
                    <w:ind w:firstLine="0"/>
                    <w:rPr>
                      <w:rFonts w:ascii="Times New Roman" w:hAnsi="Times New Roman" w:cs="Times New Roman"/>
                      <w:sz w:val="24"/>
                      <w:szCs w:val="24"/>
                    </w:rPr>
                  </w:pPr>
                </w:p>
              </w:tc>
              <w:tc>
                <w:tcPr>
                  <w:tcW w:w="4986" w:type="dxa"/>
                </w:tcPr>
                <w:p w:rsidR="00BF4853" w:rsidRPr="00BF4853" w:rsidRDefault="00BF4853" w:rsidP="00CF53B7"/>
              </w:tc>
            </w:tr>
            <w:tr w:rsidR="00BF4853" w:rsidRPr="00BF4853" w:rsidTr="00CF53B7">
              <w:trPr>
                <w:trHeight w:val="24"/>
              </w:trPr>
              <w:tc>
                <w:tcPr>
                  <w:tcW w:w="5095" w:type="dxa"/>
                </w:tcPr>
                <w:p w:rsidR="00BF4853" w:rsidRPr="00BF4853" w:rsidRDefault="00BF4853" w:rsidP="00CF53B7">
                  <w:pPr>
                    <w:spacing w:line="360" w:lineRule="auto"/>
                  </w:pPr>
                  <w:r w:rsidRPr="00BF4853">
                    <w:t>Генеральный директор</w:t>
                  </w:r>
                </w:p>
                <w:p w:rsidR="00BF4853" w:rsidRPr="00BF4853" w:rsidRDefault="00BF4853" w:rsidP="00CF53B7">
                  <w:pPr>
                    <w:spacing w:line="360" w:lineRule="auto"/>
                  </w:pPr>
                  <w:r w:rsidRPr="00BF4853">
                    <w:t>______________ Т. Л. Дроздова</w:t>
                  </w:r>
                </w:p>
              </w:tc>
              <w:tc>
                <w:tcPr>
                  <w:tcW w:w="4986" w:type="dxa"/>
                </w:tcPr>
                <w:p w:rsidR="00BF4853" w:rsidRPr="00BF4853" w:rsidRDefault="00BF4853" w:rsidP="00CF53B7">
                  <w:pPr>
                    <w:pStyle w:val="a2"/>
                  </w:pPr>
                </w:p>
                <w:p w:rsidR="00BF4853" w:rsidRPr="00BF4853" w:rsidRDefault="00BF4853" w:rsidP="00CF53B7">
                  <w:pPr>
                    <w:pStyle w:val="a2"/>
                  </w:pPr>
                  <w:r w:rsidRPr="00BF4853">
                    <w:t xml:space="preserve">_______________________ </w:t>
                  </w:r>
                </w:p>
              </w:tc>
            </w:tr>
          </w:tbl>
          <w:p w:rsidR="00BF4853" w:rsidRPr="00BF4853" w:rsidRDefault="00BF4853" w:rsidP="00CF53B7">
            <w:pPr>
              <w:tabs>
                <w:tab w:val="left" w:pos="938"/>
              </w:tabs>
              <w:ind w:right="27" w:firstLine="567"/>
            </w:pPr>
          </w:p>
        </w:tc>
        <w:tc>
          <w:tcPr>
            <w:tcW w:w="10065" w:type="dxa"/>
            <w:tcBorders>
              <w:top w:val="nil"/>
              <w:left w:val="nil"/>
              <w:bottom w:val="nil"/>
              <w:right w:val="nil"/>
            </w:tcBorders>
          </w:tcPr>
          <w:p w:rsidR="00BF4853" w:rsidRPr="00BF4853" w:rsidRDefault="00BF4853" w:rsidP="00CF53B7">
            <w:pPr>
              <w:ind w:left="-4832" w:right="-5322" w:firstLine="567"/>
              <w:jc w:val="both"/>
            </w:pPr>
          </w:p>
        </w:tc>
        <w:tc>
          <w:tcPr>
            <w:tcW w:w="5214" w:type="dxa"/>
            <w:tcBorders>
              <w:top w:val="nil"/>
              <w:left w:val="nil"/>
              <w:bottom w:val="nil"/>
              <w:right w:val="nil"/>
            </w:tcBorders>
          </w:tcPr>
          <w:p w:rsidR="00BF4853" w:rsidRPr="00BF4853" w:rsidRDefault="00BF4853" w:rsidP="00CF53B7">
            <w:pPr>
              <w:tabs>
                <w:tab w:val="left" w:pos="1206"/>
              </w:tabs>
              <w:ind w:right="27" w:firstLine="567"/>
            </w:pPr>
          </w:p>
        </w:tc>
      </w:tr>
    </w:tbl>
    <w:p w:rsidR="00BF4853" w:rsidRPr="00BF4853" w:rsidRDefault="00BF4853" w:rsidP="00BF4853">
      <w:pPr>
        <w:ind w:right="565" w:firstLine="567"/>
        <w:jc w:val="both"/>
        <w:rPr>
          <w:i/>
        </w:rPr>
      </w:pPr>
      <w:r w:rsidRPr="00BF4853">
        <w:rPr>
          <w:i/>
        </w:rPr>
        <w:t>Примечание. Указываются банковские реквизиты Претендента, независимо от формы участия (юр. лицо, ИП, физ. лицо), также номер телефона и адрес эл.почты.</w:t>
      </w:r>
    </w:p>
    <w:p w:rsidR="00BF4853" w:rsidRPr="00BF4853" w:rsidRDefault="00BF4853" w:rsidP="00BF4853">
      <w:pPr>
        <w:ind w:right="565" w:firstLine="567"/>
        <w:jc w:val="both"/>
        <w:rPr>
          <w:i/>
        </w:rPr>
      </w:pPr>
      <w:r w:rsidRPr="00BF4853">
        <w:rPr>
          <w:i/>
        </w:rPr>
        <w:t>Все графы в договоре заполняются в электронном виде.</w:t>
      </w:r>
    </w:p>
    <w:p w:rsidR="00BF4853" w:rsidRPr="00BF4853" w:rsidRDefault="00BF4853" w:rsidP="00BF4853">
      <w:pPr>
        <w:ind w:right="565" w:firstLine="567"/>
        <w:jc w:val="both"/>
      </w:pPr>
      <w:r w:rsidRPr="00BF4853">
        <w:rPr>
          <w:b/>
          <w:i/>
        </w:rPr>
        <w:t>Назначение платежа должно быть указано в соответствии с настоящим договором, номер и дата договора обязательна, регистрирует договор Организатор торгов. При отсутствии необходимых сведений в назначении платежа, срок зачисления денежных средств увеличивается</w:t>
      </w:r>
    </w:p>
    <w:p w:rsidR="008957F0" w:rsidRPr="00BF4853" w:rsidRDefault="008957F0" w:rsidP="008957F0">
      <w:pPr>
        <w:pStyle w:val="a2"/>
      </w:pPr>
    </w:p>
    <w:p w:rsidR="00176376" w:rsidRDefault="00176376" w:rsidP="00BF4853">
      <w:pPr>
        <w:jc w:val="center"/>
        <w:rPr>
          <w:b/>
          <w:bCs/>
        </w:rPr>
      </w:pPr>
    </w:p>
    <w:p w:rsidR="00176376" w:rsidRDefault="00176376" w:rsidP="00BF4853">
      <w:pPr>
        <w:jc w:val="center"/>
        <w:rPr>
          <w:b/>
          <w:bCs/>
        </w:rPr>
      </w:pPr>
    </w:p>
    <w:p w:rsidR="00176376" w:rsidRDefault="00176376" w:rsidP="00BF4853">
      <w:pPr>
        <w:jc w:val="center"/>
        <w:rPr>
          <w:b/>
          <w:bCs/>
        </w:rPr>
      </w:pPr>
    </w:p>
    <w:p w:rsidR="00176376" w:rsidRDefault="00176376" w:rsidP="00BF4853">
      <w:pPr>
        <w:jc w:val="center"/>
        <w:rPr>
          <w:b/>
          <w:bCs/>
        </w:rPr>
      </w:pPr>
    </w:p>
    <w:p w:rsidR="00176376" w:rsidRDefault="00176376" w:rsidP="00BF4853">
      <w:pPr>
        <w:jc w:val="center"/>
        <w:rPr>
          <w:b/>
          <w:bCs/>
        </w:rPr>
      </w:pPr>
    </w:p>
    <w:p w:rsidR="00176376" w:rsidRDefault="00176376" w:rsidP="00BF4853">
      <w:pPr>
        <w:jc w:val="center"/>
        <w:rPr>
          <w:b/>
          <w:bCs/>
        </w:rPr>
      </w:pPr>
    </w:p>
    <w:p w:rsidR="00176376" w:rsidRDefault="00176376" w:rsidP="00BF4853">
      <w:pPr>
        <w:jc w:val="center"/>
        <w:rPr>
          <w:b/>
          <w:bCs/>
        </w:rPr>
      </w:pPr>
    </w:p>
    <w:p w:rsidR="00176376" w:rsidRDefault="00176376" w:rsidP="00BF4853">
      <w:pPr>
        <w:jc w:val="center"/>
        <w:rPr>
          <w:b/>
          <w:bCs/>
        </w:rPr>
      </w:pPr>
    </w:p>
    <w:p w:rsidR="00176376" w:rsidRDefault="00176376" w:rsidP="00BF4853">
      <w:pPr>
        <w:jc w:val="center"/>
        <w:rPr>
          <w:b/>
          <w:bCs/>
        </w:rPr>
      </w:pPr>
    </w:p>
    <w:p w:rsidR="00176376" w:rsidRDefault="00176376" w:rsidP="00BF4853">
      <w:pPr>
        <w:jc w:val="center"/>
        <w:rPr>
          <w:b/>
          <w:bCs/>
        </w:rPr>
      </w:pPr>
    </w:p>
    <w:p w:rsidR="00BF4853" w:rsidRPr="00BF4853" w:rsidRDefault="00BF4853" w:rsidP="00BF4853">
      <w:pPr>
        <w:jc w:val="center"/>
        <w:rPr>
          <w:b/>
          <w:bCs/>
        </w:rPr>
      </w:pPr>
      <w:r w:rsidRPr="00BF4853">
        <w:rPr>
          <w:b/>
          <w:bCs/>
        </w:rPr>
        <w:lastRenderedPageBreak/>
        <w:t>ДОГОВОР №</w:t>
      </w:r>
    </w:p>
    <w:p w:rsidR="00BF4853" w:rsidRPr="00BF4853" w:rsidRDefault="00BF4853" w:rsidP="00BF4853">
      <w:pPr>
        <w:jc w:val="center"/>
        <w:rPr>
          <w:b/>
          <w:bCs/>
        </w:rPr>
      </w:pPr>
      <w:r w:rsidRPr="00BF4853">
        <w:rPr>
          <w:b/>
          <w:bCs/>
        </w:rPr>
        <w:t>купли-продажи недвижимого имущества</w:t>
      </w:r>
    </w:p>
    <w:p w:rsidR="00BF4853" w:rsidRPr="00BF4853" w:rsidRDefault="00BF4853" w:rsidP="00BF4853">
      <w:pPr>
        <w:jc w:val="center"/>
      </w:pPr>
    </w:p>
    <w:p w:rsidR="00BF4853" w:rsidRPr="00BF4853" w:rsidRDefault="00BF4853" w:rsidP="00BF4853">
      <w:pPr>
        <w:ind w:firstLine="709"/>
        <w:jc w:val="both"/>
      </w:pPr>
      <w:r w:rsidRPr="00BF4853">
        <w:t>г.Тюмень                                                                             «____»_________202__ г.</w:t>
      </w:r>
    </w:p>
    <w:p w:rsidR="00BF4853" w:rsidRPr="00BF4853" w:rsidRDefault="00BF4853" w:rsidP="00BF4853">
      <w:pPr>
        <w:ind w:firstLine="709"/>
        <w:jc w:val="both"/>
      </w:pPr>
    </w:p>
    <w:p w:rsidR="00BF4853" w:rsidRPr="00BF4853" w:rsidRDefault="00BF4853" w:rsidP="00BF4853">
      <w:pPr>
        <w:ind w:firstLine="709"/>
        <w:jc w:val="both"/>
      </w:pPr>
      <w:r w:rsidRPr="00BF4853">
        <w:t>Акционерное общество «Фармация», именуемое в дальнейшем «Продавец», в лице генерального директора Дроздовой Татьяны Леонидовны, действующего на основании устава, с одной стороны, и ______________________, именуемый в дальнейшем «Покупатель», в лице _______________, действующий на основании ______________, с другой стороны, совместно именуемые далее «</w:t>
      </w:r>
      <w:r w:rsidRPr="00BF4853">
        <w:rPr>
          <w:b/>
        </w:rPr>
        <w:t>Стороны</w:t>
      </w:r>
      <w:r w:rsidRPr="00BF4853">
        <w:t>», а каждая в отдельности «</w:t>
      </w:r>
      <w:r w:rsidRPr="00BF4853">
        <w:rPr>
          <w:b/>
        </w:rPr>
        <w:t>Сторона</w:t>
      </w:r>
      <w:r w:rsidRPr="00BF4853">
        <w:t>», на основании протокола об итогах электронного аукциона от ______________, заключили настоящий договор (далее – «</w:t>
      </w:r>
      <w:r w:rsidRPr="00BF4853">
        <w:rPr>
          <w:b/>
        </w:rPr>
        <w:t>Договор</w:t>
      </w:r>
      <w:r w:rsidRPr="00BF4853">
        <w:t>») о нижеследующем:</w:t>
      </w:r>
    </w:p>
    <w:p w:rsidR="00BF4853" w:rsidRPr="00BF4853" w:rsidRDefault="00BF4853" w:rsidP="00BF4853">
      <w:pPr>
        <w:pStyle w:val="afc"/>
        <w:ind w:left="709"/>
        <w:jc w:val="center"/>
        <w:outlineLvl w:val="0"/>
        <w:rPr>
          <w:rFonts w:ascii="Times New Roman" w:hAnsi="Times New Roman"/>
          <w:b/>
          <w:sz w:val="24"/>
          <w:szCs w:val="24"/>
        </w:rPr>
      </w:pPr>
      <w:r w:rsidRPr="00BF4853">
        <w:rPr>
          <w:rFonts w:ascii="Times New Roman" w:hAnsi="Times New Roman"/>
          <w:b/>
          <w:sz w:val="24"/>
          <w:szCs w:val="24"/>
        </w:rPr>
        <w:t>1. Предмет Договора</w:t>
      </w:r>
    </w:p>
    <w:p w:rsidR="00BF4853" w:rsidRPr="00BF4853" w:rsidRDefault="00BF4853" w:rsidP="00BF4853">
      <w:pPr>
        <w:pStyle w:val="afc"/>
        <w:suppressAutoHyphens/>
        <w:ind w:left="0" w:firstLine="567"/>
        <w:jc w:val="both"/>
        <w:rPr>
          <w:rFonts w:ascii="Times New Roman" w:hAnsi="Times New Roman"/>
          <w:b/>
          <w:bCs/>
          <w:sz w:val="24"/>
          <w:szCs w:val="24"/>
        </w:rPr>
      </w:pPr>
      <w:r w:rsidRPr="00BF4853">
        <w:rPr>
          <w:rFonts w:ascii="Times New Roman" w:hAnsi="Times New Roman"/>
          <w:sz w:val="24"/>
          <w:szCs w:val="24"/>
        </w:rPr>
        <w:t>1.1.Продавец обязуется передать в собственность Покупателя, а Покупатель принять и оплатить следующее недвижимое имущество (далее – «</w:t>
      </w:r>
      <w:r w:rsidRPr="00BF4853">
        <w:rPr>
          <w:rFonts w:ascii="Times New Roman" w:hAnsi="Times New Roman"/>
          <w:b/>
          <w:sz w:val="24"/>
          <w:szCs w:val="24"/>
        </w:rPr>
        <w:t>Имущество</w:t>
      </w:r>
      <w:r w:rsidRPr="00BF4853">
        <w:rPr>
          <w:rFonts w:ascii="Times New Roman" w:hAnsi="Times New Roman"/>
          <w:sz w:val="24"/>
          <w:szCs w:val="24"/>
        </w:rPr>
        <w:t>»):</w:t>
      </w:r>
    </w:p>
    <w:p w:rsidR="00BF4853" w:rsidRPr="00BF4853" w:rsidRDefault="00BF4853" w:rsidP="00BF4853">
      <w:pPr>
        <w:pStyle w:val="afc"/>
        <w:suppressAutoHyphens/>
        <w:ind w:left="0" w:firstLine="567"/>
        <w:jc w:val="both"/>
        <w:rPr>
          <w:rFonts w:ascii="Times New Roman" w:hAnsi="Times New Roman"/>
          <w:sz w:val="24"/>
          <w:szCs w:val="24"/>
        </w:rPr>
      </w:pPr>
      <w:r w:rsidRPr="00BF4853">
        <w:rPr>
          <w:rFonts w:ascii="Times New Roman" w:hAnsi="Times New Roman"/>
          <w:sz w:val="24"/>
          <w:szCs w:val="24"/>
        </w:rPr>
        <w:t>Объект:__________________________</w:t>
      </w:r>
    </w:p>
    <w:p w:rsidR="00BF4853" w:rsidRPr="00BF4853" w:rsidRDefault="00BF4853" w:rsidP="00BF4853">
      <w:pPr>
        <w:pStyle w:val="afc"/>
        <w:suppressAutoHyphens/>
        <w:ind w:left="0" w:firstLine="567"/>
        <w:jc w:val="both"/>
        <w:rPr>
          <w:rFonts w:ascii="Times New Roman" w:hAnsi="Times New Roman"/>
          <w:sz w:val="24"/>
          <w:szCs w:val="24"/>
        </w:rPr>
      </w:pPr>
      <w:r w:rsidRPr="00BF4853">
        <w:rPr>
          <w:rFonts w:ascii="Times New Roman" w:hAnsi="Times New Roman"/>
          <w:sz w:val="24"/>
          <w:szCs w:val="24"/>
        </w:rPr>
        <w:t>Адрес:_______________________</w:t>
      </w:r>
    </w:p>
    <w:p w:rsidR="00BF4853" w:rsidRPr="00BF4853" w:rsidRDefault="00BF4853" w:rsidP="00BF4853">
      <w:pPr>
        <w:pStyle w:val="afc"/>
        <w:suppressAutoHyphens/>
        <w:ind w:left="0" w:firstLine="567"/>
        <w:jc w:val="both"/>
        <w:rPr>
          <w:rFonts w:ascii="Times New Roman" w:hAnsi="Times New Roman"/>
          <w:sz w:val="24"/>
          <w:szCs w:val="24"/>
        </w:rPr>
      </w:pPr>
      <w:r w:rsidRPr="00BF4853">
        <w:rPr>
          <w:rFonts w:ascii="Times New Roman" w:hAnsi="Times New Roman"/>
          <w:sz w:val="24"/>
          <w:szCs w:val="24"/>
        </w:rPr>
        <w:t>Площадь:_____________________________</w:t>
      </w:r>
    </w:p>
    <w:p w:rsidR="00BF4853" w:rsidRPr="00BF4853" w:rsidRDefault="00BF4853" w:rsidP="00BF4853">
      <w:pPr>
        <w:pStyle w:val="afc"/>
        <w:suppressAutoHyphens/>
        <w:ind w:left="0" w:firstLine="567"/>
        <w:jc w:val="both"/>
        <w:rPr>
          <w:rFonts w:ascii="Times New Roman" w:hAnsi="Times New Roman"/>
          <w:sz w:val="24"/>
          <w:szCs w:val="24"/>
        </w:rPr>
      </w:pPr>
      <w:r w:rsidRPr="00BF4853">
        <w:rPr>
          <w:rFonts w:ascii="Times New Roman" w:hAnsi="Times New Roman"/>
          <w:sz w:val="24"/>
          <w:szCs w:val="24"/>
        </w:rPr>
        <w:t>Наличие обременений:__________________</w:t>
      </w:r>
    </w:p>
    <w:p w:rsidR="00BF4853" w:rsidRPr="00BF4853" w:rsidRDefault="00BF4853" w:rsidP="00BF4853">
      <w:pPr>
        <w:pStyle w:val="afc"/>
        <w:suppressAutoHyphens/>
        <w:ind w:left="0" w:firstLine="567"/>
        <w:jc w:val="both"/>
        <w:rPr>
          <w:rFonts w:ascii="Times New Roman" w:hAnsi="Times New Roman"/>
          <w:sz w:val="24"/>
          <w:szCs w:val="24"/>
        </w:rPr>
      </w:pPr>
      <w:r w:rsidRPr="00BF4853">
        <w:rPr>
          <w:rFonts w:ascii="Times New Roman" w:hAnsi="Times New Roman"/>
          <w:sz w:val="24"/>
          <w:szCs w:val="24"/>
        </w:rPr>
        <w:t>1.2.Имущество принадлежит Продавцу на праве собственности на основании ______________, о чем в Едином государственном реестре недвижимости сделана запись о регистрации.</w:t>
      </w:r>
    </w:p>
    <w:p w:rsidR="00BF4853" w:rsidRPr="00BF4853" w:rsidRDefault="00BF4853" w:rsidP="00BF4853">
      <w:pPr>
        <w:pStyle w:val="afc"/>
        <w:suppressAutoHyphens/>
        <w:ind w:left="0" w:firstLine="567"/>
        <w:jc w:val="both"/>
        <w:rPr>
          <w:rFonts w:ascii="Times New Roman" w:hAnsi="Times New Roman"/>
          <w:sz w:val="24"/>
          <w:szCs w:val="24"/>
        </w:rPr>
      </w:pPr>
      <w:r w:rsidRPr="00BF4853">
        <w:rPr>
          <w:rFonts w:ascii="Times New Roman" w:hAnsi="Times New Roman"/>
          <w:sz w:val="24"/>
          <w:szCs w:val="24"/>
        </w:rPr>
        <w:t xml:space="preserve">1.3.Продавец гарантирует, что на момент заключения Договора Имущество в споре или под арестом не состоит, не являются предметом залога и не обременено (не ограничено) никакими другими правами третьих лиц, прямо не указанными в Договоре. </w:t>
      </w:r>
    </w:p>
    <w:p w:rsidR="00BF4853" w:rsidRPr="00BF4853" w:rsidRDefault="00BF4853" w:rsidP="00BF4853">
      <w:pPr>
        <w:pStyle w:val="afc"/>
        <w:ind w:left="709"/>
        <w:jc w:val="center"/>
        <w:outlineLvl w:val="0"/>
        <w:rPr>
          <w:rFonts w:ascii="Times New Roman" w:hAnsi="Times New Roman"/>
          <w:b/>
          <w:sz w:val="24"/>
          <w:szCs w:val="24"/>
        </w:rPr>
      </w:pPr>
      <w:r w:rsidRPr="00BF4853">
        <w:rPr>
          <w:rFonts w:ascii="Times New Roman" w:hAnsi="Times New Roman"/>
          <w:b/>
          <w:bCs/>
          <w:sz w:val="24"/>
          <w:szCs w:val="24"/>
        </w:rPr>
        <w:t>2. Порядок передачи Имущества</w:t>
      </w:r>
    </w:p>
    <w:p w:rsidR="00BF4853" w:rsidRPr="00BF4853" w:rsidRDefault="00BF4853" w:rsidP="00BF4853">
      <w:pPr>
        <w:pStyle w:val="afc"/>
        <w:ind w:left="0" w:firstLine="567"/>
        <w:jc w:val="both"/>
        <w:rPr>
          <w:rFonts w:ascii="Times New Roman" w:hAnsi="Times New Roman"/>
          <w:b/>
          <w:sz w:val="24"/>
          <w:szCs w:val="24"/>
        </w:rPr>
      </w:pPr>
      <w:bookmarkStart w:id="11" w:name="_Ref486328488"/>
      <w:r w:rsidRPr="00BF4853">
        <w:rPr>
          <w:rFonts w:ascii="Times New Roman" w:hAnsi="Times New Roman"/>
          <w:sz w:val="24"/>
          <w:szCs w:val="24"/>
        </w:rPr>
        <w:t>2.1.</w:t>
      </w:r>
      <w:bookmarkEnd w:id="11"/>
      <w:r w:rsidRPr="00BF4853">
        <w:rPr>
          <w:rFonts w:ascii="Times New Roman" w:hAnsi="Times New Roman"/>
          <w:sz w:val="24"/>
          <w:szCs w:val="24"/>
        </w:rPr>
        <w:t xml:space="preserve"> Продавец в течение 3 (трех) рабочих дней с даты оплаты Имущества в полном объеме передает Покупателю Имущество по акту приема-передачи.</w:t>
      </w:r>
    </w:p>
    <w:p w:rsidR="00BF4853" w:rsidRPr="00BF4853" w:rsidRDefault="00BF4853" w:rsidP="00BF4853">
      <w:pPr>
        <w:pStyle w:val="afc"/>
        <w:ind w:left="0" w:firstLine="567"/>
        <w:jc w:val="both"/>
        <w:rPr>
          <w:rFonts w:ascii="Times New Roman" w:hAnsi="Times New Roman"/>
          <w:b/>
          <w:sz w:val="24"/>
          <w:szCs w:val="24"/>
        </w:rPr>
      </w:pPr>
      <w:r w:rsidRPr="00BF4853">
        <w:rPr>
          <w:rFonts w:ascii="Times New Roman" w:hAnsi="Times New Roman"/>
          <w:sz w:val="24"/>
          <w:szCs w:val="24"/>
        </w:rPr>
        <w:t>2.2.Риск случайной гибели и случайного повреждения Имущества (его части) переходит к соответствующей Стороне с момента передачи ей данного Имущества (его части).</w:t>
      </w:r>
    </w:p>
    <w:p w:rsidR="00BF4853" w:rsidRPr="00BF4853" w:rsidRDefault="00BF4853" w:rsidP="00BF4853">
      <w:pPr>
        <w:pStyle w:val="afc"/>
        <w:ind w:left="0" w:firstLine="567"/>
        <w:jc w:val="both"/>
        <w:rPr>
          <w:rFonts w:ascii="Times New Roman" w:hAnsi="Times New Roman"/>
          <w:sz w:val="24"/>
          <w:szCs w:val="24"/>
        </w:rPr>
      </w:pPr>
      <w:r w:rsidRPr="00BF4853">
        <w:rPr>
          <w:rFonts w:ascii="Times New Roman" w:hAnsi="Times New Roman"/>
          <w:sz w:val="24"/>
          <w:szCs w:val="24"/>
        </w:rPr>
        <w:t>2.3.Право собственности на Имущество переходит к Покупателю с момента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p>
    <w:p w:rsidR="00BF4853" w:rsidRPr="00BF4853" w:rsidRDefault="00BF4853" w:rsidP="00BF4853">
      <w:pPr>
        <w:pStyle w:val="afc"/>
        <w:ind w:left="0" w:firstLine="567"/>
        <w:jc w:val="both"/>
        <w:rPr>
          <w:rFonts w:ascii="Times New Roman" w:hAnsi="Times New Roman"/>
          <w:b/>
          <w:sz w:val="24"/>
          <w:szCs w:val="24"/>
        </w:rPr>
      </w:pPr>
      <w:r w:rsidRPr="00BF4853">
        <w:rPr>
          <w:rFonts w:ascii="Times New Roman" w:hAnsi="Times New Roman"/>
          <w:sz w:val="24"/>
          <w:szCs w:val="24"/>
        </w:rPr>
        <w:t xml:space="preserve">2.4.В случае приостановления/отказа органа, осуществляющего государственный кадастровый учет и государственную регистрацию прав, в государственной регистрации перехода права собственности на Имущество от Продавца к Покупателю, Стороны обязуются предпринять все зависящие от них действия, необходимые для продолжения/возобновления государственной регистрации в соответствии с условиями Договора. </w:t>
      </w:r>
    </w:p>
    <w:p w:rsidR="00BF4853" w:rsidRPr="00BF4853" w:rsidRDefault="00BF4853" w:rsidP="00BF4853">
      <w:pPr>
        <w:pStyle w:val="afc"/>
        <w:ind w:left="709"/>
        <w:jc w:val="center"/>
        <w:outlineLvl w:val="0"/>
        <w:rPr>
          <w:rFonts w:ascii="Times New Roman" w:hAnsi="Times New Roman"/>
          <w:b/>
          <w:sz w:val="24"/>
          <w:szCs w:val="24"/>
        </w:rPr>
      </w:pPr>
      <w:r w:rsidRPr="00BF4853">
        <w:rPr>
          <w:rFonts w:ascii="Times New Roman" w:hAnsi="Times New Roman"/>
          <w:b/>
          <w:sz w:val="24"/>
          <w:szCs w:val="24"/>
        </w:rPr>
        <w:t>3. Оплата по Договору</w:t>
      </w:r>
    </w:p>
    <w:p w:rsidR="00BF4853" w:rsidRPr="00BF4853" w:rsidRDefault="00BF4853" w:rsidP="00BF4853">
      <w:pPr>
        <w:pStyle w:val="afc"/>
        <w:tabs>
          <w:tab w:val="left" w:pos="567"/>
        </w:tabs>
        <w:ind w:left="0" w:firstLine="567"/>
        <w:jc w:val="both"/>
        <w:rPr>
          <w:rFonts w:ascii="Times New Roman" w:hAnsi="Times New Roman"/>
          <w:sz w:val="24"/>
          <w:szCs w:val="24"/>
        </w:rPr>
      </w:pPr>
      <w:bookmarkStart w:id="12" w:name="_Ref486334854"/>
      <w:r w:rsidRPr="00BF4853">
        <w:rPr>
          <w:rFonts w:ascii="Times New Roman" w:hAnsi="Times New Roman"/>
          <w:sz w:val="24"/>
          <w:szCs w:val="24"/>
        </w:rPr>
        <w:t xml:space="preserve">3.1.Общая стоимость Имущества по Договору составляет  _____________(__________) рублей __________ копеек, в том числе НДС (20%).        </w:t>
      </w:r>
    </w:p>
    <w:p w:rsidR="00BF4853" w:rsidRPr="00BF4853" w:rsidRDefault="00BF4853" w:rsidP="00BF4853">
      <w:pPr>
        <w:pStyle w:val="afc"/>
        <w:tabs>
          <w:tab w:val="left" w:pos="567"/>
        </w:tabs>
        <w:ind w:left="0" w:firstLine="567"/>
        <w:jc w:val="both"/>
        <w:rPr>
          <w:rFonts w:ascii="Times New Roman" w:hAnsi="Times New Roman"/>
          <w:sz w:val="24"/>
          <w:szCs w:val="24"/>
        </w:rPr>
      </w:pPr>
      <w:r w:rsidRPr="00BF4853">
        <w:rPr>
          <w:rFonts w:ascii="Times New Roman" w:hAnsi="Times New Roman"/>
          <w:sz w:val="24"/>
          <w:szCs w:val="24"/>
        </w:rPr>
        <w:t>3.2. Задаток, уплаченный Покупателем Продавцу на основании Договора о задатке по лоту №____от ________.202_ г., в размере __________ (______________) рублей 00 копеек, засчитывается в счет исполнения Покупателем обязанности по оплате Имущества.</w:t>
      </w:r>
    </w:p>
    <w:p w:rsidR="00BF4853" w:rsidRPr="00BF4853" w:rsidRDefault="00BF4853" w:rsidP="00BF4853">
      <w:pPr>
        <w:pStyle w:val="afc"/>
        <w:tabs>
          <w:tab w:val="left" w:pos="567"/>
        </w:tabs>
        <w:ind w:left="0" w:firstLine="567"/>
        <w:jc w:val="both"/>
        <w:rPr>
          <w:rFonts w:ascii="Times New Roman" w:hAnsi="Times New Roman"/>
          <w:sz w:val="24"/>
          <w:szCs w:val="24"/>
        </w:rPr>
      </w:pPr>
      <w:r w:rsidRPr="00BF4853">
        <w:rPr>
          <w:rFonts w:ascii="Times New Roman" w:hAnsi="Times New Roman"/>
          <w:sz w:val="24"/>
          <w:szCs w:val="24"/>
        </w:rPr>
        <w:lastRenderedPageBreak/>
        <w:t>3.3. Оплата Имущества (оставшейся части в размере ______________ (_________________) рубля __ копеек, в том числе НДС (20 %) осуществляется Покупателем единовременно, в полном объеме, в течение 15 календарных дней со дня подписания Договора.</w:t>
      </w:r>
    </w:p>
    <w:bookmarkEnd w:id="12"/>
    <w:p w:rsidR="00BF4853" w:rsidRPr="00BF4853" w:rsidRDefault="00BF4853" w:rsidP="00BF4853">
      <w:pPr>
        <w:ind w:firstLine="567"/>
        <w:contextualSpacing/>
        <w:jc w:val="both"/>
      </w:pPr>
      <w:r w:rsidRPr="00BF4853">
        <w:t>3.4.Датой исполнения обязательств Покупателя по оплате Имущества считается дата поступления денежных средств на счет Продавца, указанный в разделе 10 Договора.</w:t>
      </w:r>
    </w:p>
    <w:p w:rsidR="00BF4853" w:rsidRPr="00BF4853" w:rsidRDefault="00BF4853" w:rsidP="00BF4853">
      <w:pPr>
        <w:ind w:firstLine="567"/>
        <w:contextualSpacing/>
        <w:jc w:val="both"/>
      </w:pPr>
      <w:r w:rsidRPr="00BF4853">
        <w:t xml:space="preserve">3.5.Расходы, связанные с государственной регистрацией перехода права собственности на Недвижимое имущество, несет Покупатель в установленном законодательством Российской Федерации порядке.             </w:t>
      </w:r>
    </w:p>
    <w:p w:rsidR="00BF4853" w:rsidRPr="00BF4853" w:rsidRDefault="00BF4853" w:rsidP="00BF4853">
      <w:pPr>
        <w:pStyle w:val="afc"/>
        <w:numPr>
          <w:ilvl w:val="0"/>
          <w:numId w:val="17"/>
        </w:numPr>
        <w:spacing w:after="0" w:line="240" w:lineRule="auto"/>
        <w:jc w:val="center"/>
        <w:outlineLvl w:val="0"/>
        <w:rPr>
          <w:rFonts w:ascii="Times New Roman" w:hAnsi="Times New Roman"/>
          <w:b/>
          <w:sz w:val="24"/>
          <w:szCs w:val="24"/>
        </w:rPr>
      </w:pPr>
      <w:r w:rsidRPr="00BF4853">
        <w:rPr>
          <w:rFonts w:ascii="Times New Roman" w:hAnsi="Times New Roman"/>
          <w:b/>
          <w:sz w:val="24"/>
          <w:szCs w:val="24"/>
        </w:rPr>
        <w:t>Права и обязанности сторон</w:t>
      </w:r>
    </w:p>
    <w:p w:rsidR="00BF4853" w:rsidRPr="00BF4853" w:rsidRDefault="00BF4853" w:rsidP="00BF4853">
      <w:pPr>
        <w:pStyle w:val="afc"/>
        <w:numPr>
          <w:ilvl w:val="1"/>
          <w:numId w:val="17"/>
        </w:numPr>
        <w:spacing w:after="0" w:line="240" w:lineRule="auto"/>
        <w:jc w:val="both"/>
        <w:rPr>
          <w:rFonts w:ascii="Times New Roman" w:hAnsi="Times New Roman"/>
          <w:b/>
          <w:sz w:val="24"/>
          <w:szCs w:val="24"/>
        </w:rPr>
      </w:pPr>
      <w:r w:rsidRPr="00BF4853">
        <w:rPr>
          <w:rFonts w:ascii="Times New Roman" w:hAnsi="Times New Roman"/>
          <w:b/>
          <w:sz w:val="24"/>
          <w:szCs w:val="24"/>
        </w:rPr>
        <w:t xml:space="preserve"> Стороны обязуются:</w:t>
      </w:r>
    </w:p>
    <w:p w:rsidR="00BF4853" w:rsidRPr="00BF4853" w:rsidRDefault="00BF4853" w:rsidP="00BF4853">
      <w:pPr>
        <w:ind w:firstLine="567"/>
        <w:jc w:val="both"/>
      </w:pPr>
      <w:bookmarkStart w:id="13" w:name="_Ref527451584"/>
      <w:r w:rsidRPr="00BF4853">
        <w:t>4.1.1. В течение 5 (пяти) рабочих дней со дня подписания акта приема-передачи, совместно представить документы в орган, осуществляющий государственный кадастровый учет и государственную регистрацию прав по месту нахождения Продавца, и осуществить все действия, необходимые для государственной регистрации перехода права собственности на Имущество к Покупателю.</w:t>
      </w:r>
    </w:p>
    <w:bookmarkEnd w:id="13"/>
    <w:p w:rsidR="00BF4853" w:rsidRPr="00BF4853" w:rsidRDefault="00BF4853" w:rsidP="00BF4853">
      <w:pPr>
        <w:pStyle w:val="afc"/>
        <w:ind w:left="567"/>
        <w:jc w:val="both"/>
        <w:rPr>
          <w:rFonts w:ascii="Times New Roman" w:hAnsi="Times New Roman"/>
          <w:b/>
          <w:sz w:val="24"/>
          <w:szCs w:val="24"/>
        </w:rPr>
      </w:pPr>
      <w:r w:rsidRPr="00BF4853">
        <w:rPr>
          <w:rFonts w:ascii="Times New Roman" w:hAnsi="Times New Roman"/>
          <w:b/>
          <w:sz w:val="24"/>
          <w:szCs w:val="24"/>
        </w:rPr>
        <w:t>4.2. Продавец обязуется</w:t>
      </w:r>
    </w:p>
    <w:p w:rsidR="00BF4853" w:rsidRPr="00BF4853" w:rsidRDefault="00BF4853" w:rsidP="00BF4853">
      <w:pPr>
        <w:pStyle w:val="afc"/>
        <w:numPr>
          <w:ilvl w:val="2"/>
          <w:numId w:val="14"/>
        </w:numPr>
        <w:spacing w:after="0" w:line="240" w:lineRule="auto"/>
        <w:ind w:left="0" w:firstLine="567"/>
        <w:jc w:val="both"/>
        <w:rPr>
          <w:rFonts w:ascii="Times New Roman" w:hAnsi="Times New Roman"/>
          <w:sz w:val="24"/>
          <w:szCs w:val="24"/>
        </w:rPr>
      </w:pPr>
      <w:r w:rsidRPr="00BF4853">
        <w:rPr>
          <w:rFonts w:ascii="Times New Roman" w:hAnsi="Times New Roman"/>
          <w:sz w:val="24"/>
          <w:szCs w:val="24"/>
        </w:rPr>
        <w:t>Одновременно с подписанием акта приема-передачи, осуществить передачу Покупателю всей имеющейся документации, относящейся к Имуществу.</w:t>
      </w:r>
    </w:p>
    <w:p w:rsidR="00BF4853" w:rsidRPr="00BF4853" w:rsidRDefault="00BF4853" w:rsidP="00BF4853">
      <w:pPr>
        <w:pStyle w:val="afc"/>
        <w:ind w:left="567"/>
        <w:jc w:val="both"/>
        <w:rPr>
          <w:rFonts w:ascii="Times New Roman" w:hAnsi="Times New Roman"/>
          <w:b/>
          <w:sz w:val="24"/>
          <w:szCs w:val="24"/>
        </w:rPr>
      </w:pPr>
      <w:r w:rsidRPr="00BF4853">
        <w:rPr>
          <w:rFonts w:ascii="Times New Roman" w:hAnsi="Times New Roman"/>
          <w:b/>
          <w:sz w:val="24"/>
          <w:szCs w:val="24"/>
        </w:rPr>
        <w:t>4.3. Покупатель обязуется:</w:t>
      </w:r>
    </w:p>
    <w:p w:rsidR="00BF4853" w:rsidRPr="00BF4853" w:rsidRDefault="00BF4853" w:rsidP="00BF4853">
      <w:pPr>
        <w:pStyle w:val="afc"/>
        <w:numPr>
          <w:ilvl w:val="2"/>
          <w:numId w:val="15"/>
        </w:numPr>
        <w:spacing w:after="0" w:line="240" w:lineRule="auto"/>
        <w:ind w:left="0" w:firstLine="567"/>
        <w:jc w:val="both"/>
        <w:rPr>
          <w:rFonts w:ascii="Times New Roman" w:hAnsi="Times New Roman"/>
          <w:sz w:val="24"/>
          <w:szCs w:val="24"/>
        </w:rPr>
      </w:pPr>
      <w:r w:rsidRPr="00BF4853">
        <w:rPr>
          <w:rFonts w:ascii="Times New Roman" w:hAnsi="Times New Roman"/>
          <w:sz w:val="24"/>
          <w:szCs w:val="24"/>
        </w:rPr>
        <w:t>Принять и оплатить Имущество в порядке и на условиях, установленных Договором.</w:t>
      </w:r>
    </w:p>
    <w:p w:rsidR="00BF4853" w:rsidRPr="00BF4853" w:rsidRDefault="00BF4853" w:rsidP="00BF4853">
      <w:pPr>
        <w:pStyle w:val="afc"/>
        <w:numPr>
          <w:ilvl w:val="2"/>
          <w:numId w:val="15"/>
        </w:numPr>
        <w:spacing w:after="0" w:line="240" w:lineRule="auto"/>
        <w:ind w:left="0" w:firstLine="567"/>
        <w:jc w:val="both"/>
        <w:rPr>
          <w:rFonts w:ascii="Times New Roman" w:hAnsi="Times New Roman"/>
          <w:sz w:val="24"/>
          <w:szCs w:val="24"/>
        </w:rPr>
      </w:pPr>
      <w:r w:rsidRPr="00BF4853">
        <w:rPr>
          <w:rFonts w:ascii="Times New Roman" w:hAnsi="Times New Roman"/>
          <w:sz w:val="24"/>
          <w:szCs w:val="24"/>
        </w:rPr>
        <w:t>С даты подписания акта приема-передачи, нести коммунальные, эксплуатационные, административно-хозяйственные и иные расходы по Имуществу.</w:t>
      </w:r>
    </w:p>
    <w:p w:rsidR="00BF4853" w:rsidRPr="00BF4853" w:rsidRDefault="00BF4853" w:rsidP="00BF4853">
      <w:pPr>
        <w:pStyle w:val="afc"/>
        <w:ind w:left="567"/>
        <w:jc w:val="both"/>
        <w:rPr>
          <w:rFonts w:ascii="Times New Roman" w:hAnsi="Times New Roman"/>
          <w:sz w:val="24"/>
          <w:szCs w:val="24"/>
        </w:rPr>
      </w:pPr>
    </w:p>
    <w:p w:rsidR="00BF4853" w:rsidRPr="00BF4853" w:rsidRDefault="00BF4853" w:rsidP="00BF4853">
      <w:pPr>
        <w:pStyle w:val="afc"/>
        <w:ind w:left="708"/>
        <w:jc w:val="center"/>
        <w:outlineLvl w:val="0"/>
        <w:rPr>
          <w:rFonts w:ascii="Times New Roman" w:hAnsi="Times New Roman"/>
          <w:b/>
          <w:sz w:val="24"/>
          <w:szCs w:val="24"/>
        </w:rPr>
      </w:pPr>
      <w:r w:rsidRPr="00BF4853">
        <w:rPr>
          <w:rFonts w:ascii="Times New Roman" w:hAnsi="Times New Roman"/>
          <w:b/>
          <w:sz w:val="24"/>
          <w:szCs w:val="24"/>
        </w:rPr>
        <w:t>5. Ответственность сторон</w:t>
      </w:r>
    </w:p>
    <w:p w:rsidR="00BF4853" w:rsidRPr="00BF4853" w:rsidRDefault="00BF4853" w:rsidP="00BF4853">
      <w:pPr>
        <w:pStyle w:val="afc"/>
        <w:ind w:left="0" w:firstLine="567"/>
        <w:jc w:val="both"/>
        <w:rPr>
          <w:rFonts w:ascii="Times New Roman" w:hAnsi="Times New Roman"/>
          <w:sz w:val="24"/>
          <w:szCs w:val="24"/>
        </w:rPr>
      </w:pPr>
      <w:r w:rsidRPr="00BF4853">
        <w:rPr>
          <w:rFonts w:ascii="Times New Roman" w:hAnsi="Times New Roman"/>
          <w:sz w:val="24"/>
          <w:szCs w:val="24"/>
        </w:rPr>
        <w:t xml:space="preserve">5.1. 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 </w:t>
      </w:r>
    </w:p>
    <w:p w:rsidR="00BF4853" w:rsidRPr="00BF4853" w:rsidRDefault="00BF4853" w:rsidP="00BF4853">
      <w:pPr>
        <w:pStyle w:val="afc"/>
        <w:ind w:left="0" w:firstLine="567"/>
        <w:jc w:val="both"/>
        <w:rPr>
          <w:rFonts w:ascii="Times New Roman" w:hAnsi="Times New Roman"/>
          <w:sz w:val="24"/>
          <w:szCs w:val="24"/>
        </w:rPr>
      </w:pPr>
    </w:p>
    <w:p w:rsidR="00BF4853" w:rsidRPr="00BF4853" w:rsidRDefault="00BF4853" w:rsidP="00BF4853">
      <w:pPr>
        <w:pStyle w:val="afc"/>
        <w:ind w:left="360"/>
        <w:jc w:val="center"/>
        <w:outlineLvl w:val="0"/>
        <w:rPr>
          <w:rFonts w:ascii="Times New Roman" w:hAnsi="Times New Roman"/>
          <w:b/>
          <w:sz w:val="24"/>
          <w:szCs w:val="24"/>
        </w:rPr>
      </w:pPr>
      <w:r w:rsidRPr="00BF4853">
        <w:rPr>
          <w:rFonts w:ascii="Times New Roman" w:hAnsi="Times New Roman"/>
          <w:b/>
          <w:sz w:val="24"/>
          <w:szCs w:val="24"/>
        </w:rPr>
        <w:t>6. Изменение и расторжение Договора</w:t>
      </w:r>
    </w:p>
    <w:p w:rsidR="00BF4853" w:rsidRPr="00BF4853" w:rsidRDefault="00BF4853" w:rsidP="00BF4853">
      <w:pPr>
        <w:pStyle w:val="afc"/>
        <w:ind w:left="0" w:firstLine="567"/>
        <w:jc w:val="both"/>
        <w:rPr>
          <w:rFonts w:ascii="Times New Roman" w:hAnsi="Times New Roman"/>
          <w:sz w:val="24"/>
          <w:szCs w:val="24"/>
        </w:rPr>
      </w:pPr>
      <w:r w:rsidRPr="00BF4853">
        <w:rPr>
          <w:rFonts w:ascii="Times New Roman" w:hAnsi="Times New Roman"/>
          <w:sz w:val="24"/>
          <w:szCs w:val="24"/>
        </w:rPr>
        <w:t xml:space="preserve">6.1. Все изменения к Договору действительны, если совершены в письменной форме в виде единого документа. </w:t>
      </w:r>
    </w:p>
    <w:p w:rsidR="00BF4853" w:rsidRPr="00BF4853" w:rsidRDefault="00BF4853" w:rsidP="00BF4853">
      <w:pPr>
        <w:pStyle w:val="afc"/>
        <w:ind w:left="0" w:firstLine="567"/>
        <w:jc w:val="both"/>
        <w:rPr>
          <w:rFonts w:ascii="Times New Roman" w:hAnsi="Times New Roman"/>
          <w:sz w:val="24"/>
          <w:szCs w:val="24"/>
        </w:rPr>
      </w:pPr>
      <w:r w:rsidRPr="00BF4853">
        <w:rPr>
          <w:rFonts w:ascii="Times New Roman" w:hAnsi="Times New Roman"/>
          <w:sz w:val="24"/>
          <w:szCs w:val="24"/>
        </w:rPr>
        <w:t>6.2. 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Российской Федерации и Договором.</w:t>
      </w:r>
    </w:p>
    <w:p w:rsidR="00BF4853" w:rsidRPr="00BF4853" w:rsidRDefault="00BF4853" w:rsidP="00BF4853">
      <w:pPr>
        <w:pStyle w:val="afc"/>
        <w:ind w:left="0" w:firstLine="567"/>
        <w:jc w:val="both"/>
        <w:rPr>
          <w:rFonts w:ascii="Times New Roman" w:hAnsi="Times New Roman"/>
          <w:sz w:val="24"/>
          <w:szCs w:val="24"/>
        </w:rPr>
      </w:pPr>
      <w:bookmarkStart w:id="14" w:name="_Ref3210543"/>
      <w:r w:rsidRPr="00BF4853">
        <w:rPr>
          <w:rFonts w:ascii="Times New Roman" w:hAnsi="Times New Roman"/>
          <w:sz w:val="24"/>
          <w:szCs w:val="24"/>
        </w:rPr>
        <w:t>6.3 .При расторжении Договора, в том числе одностороннего отказа от исполнения обязательств, Покупатель обязан передать/вернуть Продавцу по актам приема-передачи Имущество в том же состоянии, в котором он получил его от Продавца (не в худшем состоянии), в течение 10 (десяти) рабочих дней с даты расторжения Договора, а Продавец обязан возвратить Покупателю денежные средства, полученные от Покупателя в оплату Имущества (без каких-либо иных выплат, процентов и компенсаций, за исключением санкций предусмотренных Договором (при их наличии)), в течение 10 (десяти) рабочих дней с даты подписания Сторонами актов приема-передачи Имущества (возврата Имущества Продавцу).</w:t>
      </w:r>
      <w:bookmarkEnd w:id="14"/>
    </w:p>
    <w:p w:rsidR="00BF4853" w:rsidRPr="00BF4853" w:rsidRDefault="00BF4853" w:rsidP="00BF4853">
      <w:pPr>
        <w:pStyle w:val="afc"/>
        <w:ind w:left="709"/>
        <w:jc w:val="center"/>
        <w:outlineLvl w:val="0"/>
        <w:rPr>
          <w:rFonts w:ascii="Times New Roman" w:hAnsi="Times New Roman"/>
          <w:b/>
          <w:sz w:val="24"/>
          <w:szCs w:val="24"/>
        </w:rPr>
      </w:pPr>
      <w:r w:rsidRPr="00BF4853">
        <w:rPr>
          <w:rFonts w:ascii="Times New Roman" w:hAnsi="Times New Roman"/>
          <w:b/>
          <w:sz w:val="24"/>
          <w:szCs w:val="24"/>
        </w:rPr>
        <w:t>7. Обстоятельства непреодолимой силы (форс-мажор)</w:t>
      </w:r>
    </w:p>
    <w:p w:rsidR="00BF4853" w:rsidRPr="00BF4853" w:rsidRDefault="00BF4853" w:rsidP="00BF4853">
      <w:pPr>
        <w:pStyle w:val="afc"/>
        <w:ind w:left="0" w:firstLine="567"/>
        <w:jc w:val="both"/>
        <w:rPr>
          <w:rFonts w:ascii="Times New Roman" w:hAnsi="Times New Roman"/>
          <w:sz w:val="24"/>
          <w:szCs w:val="24"/>
        </w:rPr>
      </w:pPr>
      <w:r w:rsidRPr="00BF4853">
        <w:rPr>
          <w:rFonts w:ascii="Times New Roman" w:hAnsi="Times New Roman"/>
          <w:sz w:val="24"/>
          <w:szCs w:val="24"/>
        </w:rPr>
        <w:t xml:space="preserve">7.1. 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w:t>
      </w:r>
      <w:r w:rsidRPr="00BF4853">
        <w:rPr>
          <w:rFonts w:ascii="Times New Roman" w:hAnsi="Times New Roman"/>
          <w:sz w:val="24"/>
          <w:szCs w:val="24"/>
        </w:rPr>
        <w:lastRenderedPageBreak/>
        <w:t>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BF4853" w:rsidRPr="00BF4853" w:rsidRDefault="00BF4853" w:rsidP="00BF4853">
      <w:pPr>
        <w:pStyle w:val="afc"/>
        <w:ind w:left="0" w:firstLine="567"/>
        <w:jc w:val="both"/>
        <w:rPr>
          <w:rFonts w:ascii="Times New Roman" w:hAnsi="Times New Roman"/>
          <w:sz w:val="24"/>
          <w:szCs w:val="24"/>
        </w:rPr>
      </w:pPr>
      <w:r w:rsidRPr="00BF4853">
        <w:rPr>
          <w:rFonts w:ascii="Times New Roman" w:hAnsi="Times New Roman"/>
          <w:sz w:val="24"/>
          <w:szCs w:val="24"/>
        </w:rPr>
        <w:t>7.2. 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BF4853" w:rsidRPr="00BF4853" w:rsidRDefault="00BF4853" w:rsidP="00BF4853">
      <w:pPr>
        <w:pStyle w:val="afc"/>
        <w:ind w:left="0" w:firstLine="567"/>
        <w:jc w:val="both"/>
        <w:rPr>
          <w:rFonts w:ascii="Times New Roman" w:hAnsi="Times New Roman"/>
          <w:sz w:val="24"/>
          <w:szCs w:val="24"/>
        </w:rPr>
      </w:pPr>
      <w:r w:rsidRPr="00BF4853">
        <w:rPr>
          <w:rFonts w:ascii="Times New Roman" w:hAnsi="Times New Roman"/>
          <w:sz w:val="24"/>
          <w:szCs w:val="24"/>
        </w:rPr>
        <w:t>7.3. 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30 (тридцати) календарных дней после начала действия непреодолимой силы.</w:t>
      </w:r>
    </w:p>
    <w:p w:rsidR="00BF4853" w:rsidRPr="00BF4853" w:rsidRDefault="00BF4853" w:rsidP="00BF4853">
      <w:pPr>
        <w:pStyle w:val="afc"/>
        <w:ind w:left="0" w:firstLine="567"/>
        <w:jc w:val="both"/>
        <w:rPr>
          <w:rFonts w:ascii="Times New Roman" w:hAnsi="Times New Roman"/>
          <w:sz w:val="24"/>
          <w:szCs w:val="24"/>
        </w:rPr>
      </w:pPr>
      <w:r w:rsidRPr="00BF4853">
        <w:rPr>
          <w:rFonts w:ascii="Times New Roman" w:hAnsi="Times New Roman"/>
          <w:sz w:val="24"/>
          <w:szCs w:val="24"/>
        </w:rPr>
        <w:t>7.4. 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BF4853" w:rsidRPr="00BF4853" w:rsidRDefault="00BF4853" w:rsidP="00BF4853">
      <w:pPr>
        <w:pStyle w:val="afc"/>
        <w:ind w:left="0" w:firstLine="567"/>
        <w:jc w:val="both"/>
        <w:rPr>
          <w:rFonts w:ascii="Times New Roman" w:hAnsi="Times New Roman"/>
          <w:sz w:val="24"/>
          <w:szCs w:val="24"/>
        </w:rPr>
      </w:pPr>
      <w:r w:rsidRPr="00BF4853">
        <w:rPr>
          <w:rFonts w:ascii="Times New Roman" w:hAnsi="Times New Roman"/>
          <w:sz w:val="24"/>
          <w:szCs w:val="24"/>
        </w:rPr>
        <w:t>7.5. Если указанные обстоятельства продолжаются более 6 (шести) месяцев, каждая Сторона имеет право инициировать досрочное расторжение Договора.</w:t>
      </w:r>
    </w:p>
    <w:p w:rsidR="00BF4853" w:rsidRPr="00BF4853" w:rsidRDefault="00BF4853" w:rsidP="00BF4853">
      <w:pPr>
        <w:pStyle w:val="afc"/>
        <w:ind w:left="709"/>
        <w:jc w:val="center"/>
        <w:outlineLvl w:val="0"/>
        <w:rPr>
          <w:rFonts w:ascii="Times New Roman" w:hAnsi="Times New Roman"/>
          <w:b/>
          <w:sz w:val="24"/>
          <w:szCs w:val="24"/>
        </w:rPr>
      </w:pPr>
      <w:r w:rsidRPr="00BF4853">
        <w:rPr>
          <w:rFonts w:ascii="Times New Roman" w:hAnsi="Times New Roman"/>
          <w:b/>
          <w:sz w:val="24"/>
          <w:szCs w:val="24"/>
        </w:rPr>
        <w:t>8. Порядок разрешения споров</w:t>
      </w:r>
    </w:p>
    <w:p w:rsidR="00BF4853" w:rsidRPr="00BF4853" w:rsidRDefault="00BF4853" w:rsidP="00BF4853">
      <w:pPr>
        <w:pStyle w:val="afc"/>
        <w:ind w:left="0" w:firstLine="567"/>
        <w:jc w:val="both"/>
        <w:rPr>
          <w:rFonts w:ascii="Times New Roman" w:hAnsi="Times New Roman"/>
          <w:sz w:val="24"/>
          <w:szCs w:val="24"/>
        </w:rPr>
      </w:pPr>
      <w:r w:rsidRPr="00BF4853">
        <w:rPr>
          <w:rFonts w:ascii="Times New Roman" w:hAnsi="Times New Roman"/>
          <w:color w:val="000000"/>
          <w:sz w:val="24"/>
          <w:szCs w:val="24"/>
        </w:rPr>
        <w:t>8.1 .Все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её и о результатах уведомить в письменной форме заинтересованную Сторону в течение 10 (Десяти) рабочих дней со дня получения претензии</w:t>
      </w:r>
      <w:r w:rsidRPr="00BF4853">
        <w:rPr>
          <w:rFonts w:ascii="Times New Roman" w:hAnsi="Times New Roman"/>
          <w:sz w:val="24"/>
          <w:szCs w:val="24"/>
        </w:rPr>
        <w:t>.</w:t>
      </w:r>
      <w:bookmarkStart w:id="15" w:name="_Ref1393199"/>
    </w:p>
    <w:bookmarkEnd w:id="15"/>
    <w:p w:rsidR="00BF4853" w:rsidRPr="00BF4853" w:rsidRDefault="00BF4853" w:rsidP="00BF4853">
      <w:pPr>
        <w:pStyle w:val="afc"/>
        <w:ind w:left="0" w:firstLine="567"/>
        <w:jc w:val="both"/>
        <w:rPr>
          <w:rFonts w:ascii="Times New Roman" w:hAnsi="Times New Roman"/>
          <w:sz w:val="24"/>
          <w:szCs w:val="24"/>
        </w:rPr>
      </w:pPr>
      <w:r w:rsidRPr="00BF4853">
        <w:rPr>
          <w:rFonts w:ascii="Times New Roman" w:hAnsi="Times New Roman"/>
          <w:color w:val="000000"/>
          <w:sz w:val="24"/>
          <w:szCs w:val="24"/>
        </w:rPr>
        <w:t xml:space="preserve">8.2 .В случае не урегулирования спора в претензионном порядке, а также в случае неполучения ответа на претензию в течение срока, указанного в пункте </w:t>
      </w:r>
      <w:r w:rsidRPr="00BF4853">
        <w:rPr>
          <w:rFonts w:ascii="Times New Roman" w:hAnsi="Times New Roman"/>
          <w:sz w:val="24"/>
          <w:szCs w:val="24"/>
        </w:rPr>
        <w:t>8.1</w:t>
      </w:r>
      <w:r w:rsidRPr="00BF4853">
        <w:rPr>
          <w:rFonts w:ascii="Times New Roman" w:hAnsi="Times New Roman"/>
          <w:color w:val="000000"/>
          <w:sz w:val="24"/>
          <w:szCs w:val="24"/>
        </w:rPr>
        <w:t xml:space="preserve"> Договора, спор подлежит рассмотрению в суде по месту нахождения Продавца.</w:t>
      </w:r>
    </w:p>
    <w:p w:rsidR="00BF4853" w:rsidRPr="00BF4853" w:rsidRDefault="00BF4853" w:rsidP="00BF4853">
      <w:pPr>
        <w:pStyle w:val="afc"/>
        <w:ind w:left="709"/>
        <w:jc w:val="center"/>
        <w:outlineLvl w:val="0"/>
        <w:rPr>
          <w:rFonts w:ascii="Times New Roman" w:hAnsi="Times New Roman"/>
          <w:b/>
          <w:sz w:val="24"/>
          <w:szCs w:val="24"/>
        </w:rPr>
      </w:pPr>
      <w:r w:rsidRPr="00BF4853">
        <w:rPr>
          <w:rFonts w:ascii="Times New Roman" w:hAnsi="Times New Roman"/>
          <w:b/>
          <w:sz w:val="24"/>
          <w:szCs w:val="24"/>
        </w:rPr>
        <w:t>9. Прочие условия</w:t>
      </w:r>
    </w:p>
    <w:p w:rsidR="00BF4853" w:rsidRPr="00BF4853" w:rsidRDefault="00BF4853" w:rsidP="00BF4853">
      <w:pPr>
        <w:ind w:firstLine="567"/>
        <w:jc w:val="both"/>
      </w:pPr>
      <w:r w:rsidRPr="00BF4853">
        <w:t>9.1. Настоящий договор вступает в силу с момента его подписания и действует до полного исполнения обязательств Сторон по нему.</w:t>
      </w:r>
    </w:p>
    <w:p w:rsidR="00BF4853" w:rsidRPr="00BF4853" w:rsidRDefault="00BF4853" w:rsidP="00BF4853">
      <w:pPr>
        <w:pStyle w:val="afc"/>
        <w:ind w:left="0" w:firstLine="567"/>
        <w:jc w:val="both"/>
        <w:rPr>
          <w:rFonts w:ascii="Times New Roman" w:hAnsi="Times New Roman"/>
          <w:sz w:val="24"/>
          <w:szCs w:val="24"/>
        </w:rPr>
      </w:pPr>
      <w:r w:rsidRPr="00BF4853">
        <w:rPr>
          <w:rFonts w:ascii="Times New Roman" w:hAnsi="Times New Roman"/>
          <w:sz w:val="24"/>
          <w:szCs w:val="24"/>
        </w:rPr>
        <w:t>9.2. Об изменении адресов, реквизитов и уполномоченных (ответственных) лиц стороны незамедлительно информируют друг друга письменно (без оформления единого документа), с предварительным направлением копии письменного сообщения по одному из способов оперативной связи.</w:t>
      </w:r>
    </w:p>
    <w:p w:rsidR="00BF4853" w:rsidRPr="00BF4853" w:rsidRDefault="00BF4853" w:rsidP="00BF4853">
      <w:pPr>
        <w:pStyle w:val="afc"/>
        <w:ind w:left="0" w:firstLine="567"/>
        <w:jc w:val="both"/>
        <w:rPr>
          <w:rFonts w:ascii="Times New Roman" w:hAnsi="Times New Roman"/>
          <w:sz w:val="24"/>
          <w:szCs w:val="24"/>
        </w:rPr>
      </w:pPr>
      <w:r w:rsidRPr="00BF4853">
        <w:rPr>
          <w:rFonts w:ascii="Times New Roman" w:hAnsi="Times New Roman"/>
          <w:sz w:val="24"/>
          <w:szCs w:val="24"/>
        </w:rPr>
        <w:t>9.3. Договор составлен на русском языке в 2 экземплярах, имеющих одинаковую юридическую силу: 1 экземпляр – для Покупателя, 1 экземпляр – для Продавца.</w:t>
      </w:r>
    </w:p>
    <w:p w:rsidR="00BF4853" w:rsidRPr="00BF4853" w:rsidRDefault="00BF4853" w:rsidP="00BF4853">
      <w:pPr>
        <w:pStyle w:val="1"/>
        <w:numPr>
          <w:ilvl w:val="0"/>
          <w:numId w:val="0"/>
        </w:numPr>
        <w:tabs>
          <w:tab w:val="left" w:pos="0"/>
        </w:tabs>
        <w:spacing w:before="0" w:after="0"/>
        <w:ind w:firstLine="567"/>
        <w:rPr>
          <w:szCs w:val="24"/>
        </w:rPr>
      </w:pPr>
      <w:r w:rsidRPr="00BF4853">
        <w:rPr>
          <w:szCs w:val="24"/>
        </w:rPr>
        <w:t>9.4. По вопросам, не урегулированным в Договоре, Стороны руководствуются законодательством Российской Федерации.</w:t>
      </w:r>
    </w:p>
    <w:p w:rsidR="00BF4853" w:rsidRPr="00BF4853" w:rsidRDefault="00BF4853" w:rsidP="00BF4853">
      <w:pPr>
        <w:pStyle w:val="afc"/>
        <w:numPr>
          <w:ilvl w:val="0"/>
          <w:numId w:val="16"/>
        </w:numPr>
        <w:spacing w:after="0" w:line="240" w:lineRule="auto"/>
        <w:jc w:val="center"/>
        <w:outlineLvl w:val="0"/>
        <w:rPr>
          <w:rFonts w:ascii="Times New Roman" w:hAnsi="Times New Roman"/>
          <w:b/>
          <w:sz w:val="24"/>
          <w:szCs w:val="24"/>
        </w:rPr>
      </w:pPr>
      <w:bookmarkStart w:id="16" w:name="_Ref486328623"/>
      <w:r w:rsidRPr="00BF4853">
        <w:rPr>
          <w:rFonts w:ascii="Times New Roman" w:hAnsi="Times New Roman"/>
          <w:b/>
          <w:sz w:val="24"/>
          <w:szCs w:val="24"/>
        </w:rPr>
        <w:t>Реквизиты и подписи Сторон</w:t>
      </w:r>
      <w:bookmarkEnd w:id="16"/>
    </w:p>
    <w:p w:rsidR="00BF4853" w:rsidRPr="00BF4853" w:rsidRDefault="00BF4853" w:rsidP="00BF4853">
      <w:pPr>
        <w:pStyle w:val="afc"/>
        <w:ind w:left="709"/>
        <w:outlineLvl w:val="0"/>
        <w:rPr>
          <w:rFonts w:ascii="Times New Roman" w:hAnsi="Times New Roman"/>
          <w:b/>
          <w:sz w:val="24"/>
          <w:szCs w:val="24"/>
        </w:rPr>
      </w:pPr>
      <w:r w:rsidRPr="00BF4853">
        <w:rPr>
          <w:rFonts w:ascii="Times New Roman" w:hAnsi="Times New Roman"/>
          <w:b/>
          <w:sz w:val="24"/>
          <w:szCs w:val="24"/>
        </w:rPr>
        <w:t>Покупатель:</w:t>
      </w:r>
    </w:p>
    <w:p w:rsidR="00BF4853" w:rsidRPr="00BF4853" w:rsidRDefault="00BF4853" w:rsidP="00BF4853">
      <w:pPr>
        <w:pStyle w:val="afc"/>
        <w:ind w:left="709"/>
        <w:outlineLvl w:val="0"/>
        <w:rPr>
          <w:rFonts w:ascii="Times New Roman" w:hAnsi="Times New Roman"/>
          <w:sz w:val="24"/>
          <w:szCs w:val="24"/>
        </w:rPr>
      </w:pPr>
      <w:r w:rsidRPr="00BF4853">
        <w:rPr>
          <w:rFonts w:ascii="Times New Roman" w:hAnsi="Times New Roman"/>
          <w:sz w:val="24"/>
          <w:szCs w:val="24"/>
        </w:rPr>
        <w:t>Местонахождение:</w:t>
      </w:r>
    </w:p>
    <w:p w:rsidR="00BF4853" w:rsidRPr="00BF4853" w:rsidRDefault="00BF4853" w:rsidP="00BF4853">
      <w:pPr>
        <w:pStyle w:val="afc"/>
        <w:ind w:left="709"/>
        <w:outlineLvl w:val="0"/>
        <w:rPr>
          <w:rFonts w:ascii="Times New Roman" w:hAnsi="Times New Roman"/>
          <w:sz w:val="24"/>
          <w:szCs w:val="24"/>
        </w:rPr>
      </w:pPr>
      <w:r w:rsidRPr="00BF4853">
        <w:rPr>
          <w:rFonts w:ascii="Times New Roman" w:hAnsi="Times New Roman"/>
          <w:sz w:val="24"/>
          <w:szCs w:val="24"/>
        </w:rPr>
        <w:lastRenderedPageBreak/>
        <w:t>Почтовый адрес:______________</w:t>
      </w:r>
    </w:p>
    <w:p w:rsidR="00BF4853" w:rsidRPr="00BF4853" w:rsidRDefault="00BF4853" w:rsidP="00BF4853">
      <w:pPr>
        <w:pStyle w:val="afc"/>
        <w:ind w:left="709"/>
        <w:outlineLvl w:val="0"/>
        <w:rPr>
          <w:rFonts w:ascii="Times New Roman" w:hAnsi="Times New Roman"/>
          <w:sz w:val="24"/>
          <w:szCs w:val="24"/>
        </w:rPr>
      </w:pPr>
      <w:r w:rsidRPr="00BF4853">
        <w:rPr>
          <w:rFonts w:ascii="Times New Roman" w:hAnsi="Times New Roman"/>
          <w:sz w:val="24"/>
          <w:szCs w:val="24"/>
        </w:rPr>
        <w:t>ИНН:_______________</w:t>
      </w:r>
    </w:p>
    <w:p w:rsidR="00BF4853" w:rsidRPr="00BF4853" w:rsidRDefault="00BF4853" w:rsidP="00BF4853">
      <w:pPr>
        <w:pStyle w:val="afc"/>
        <w:ind w:left="709"/>
        <w:outlineLvl w:val="0"/>
        <w:rPr>
          <w:rFonts w:ascii="Times New Roman" w:hAnsi="Times New Roman"/>
          <w:sz w:val="24"/>
          <w:szCs w:val="24"/>
        </w:rPr>
      </w:pPr>
      <w:r w:rsidRPr="00BF4853">
        <w:rPr>
          <w:rFonts w:ascii="Times New Roman" w:hAnsi="Times New Roman"/>
          <w:sz w:val="24"/>
          <w:szCs w:val="24"/>
        </w:rPr>
        <w:t>КПП_______________</w:t>
      </w:r>
    </w:p>
    <w:p w:rsidR="00BF4853" w:rsidRPr="00BF4853" w:rsidRDefault="00BF4853" w:rsidP="00BF4853">
      <w:pPr>
        <w:pStyle w:val="afc"/>
        <w:ind w:left="709"/>
        <w:outlineLvl w:val="0"/>
        <w:rPr>
          <w:rFonts w:ascii="Times New Roman" w:hAnsi="Times New Roman"/>
          <w:sz w:val="24"/>
          <w:szCs w:val="24"/>
        </w:rPr>
      </w:pPr>
      <w:r w:rsidRPr="00BF4853">
        <w:rPr>
          <w:rFonts w:ascii="Times New Roman" w:hAnsi="Times New Roman"/>
          <w:sz w:val="24"/>
          <w:szCs w:val="24"/>
        </w:rPr>
        <w:t>Расчетный счет:__________________ , кор. счет:__________________</w:t>
      </w:r>
    </w:p>
    <w:p w:rsidR="00BF4853" w:rsidRPr="00BF4853" w:rsidRDefault="00BF4853" w:rsidP="00BF4853">
      <w:pPr>
        <w:pStyle w:val="afc"/>
        <w:ind w:left="709"/>
        <w:outlineLvl w:val="0"/>
        <w:rPr>
          <w:rFonts w:ascii="Times New Roman" w:hAnsi="Times New Roman"/>
          <w:sz w:val="24"/>
          <w:szCs w:val="24"/>
        </w:rPr>
      </w:pPr>
      <w:r w:rsidRPr="00BF4853">
        <w:rPr>
          <w:rFonts w:ascii="Times New Roman" w:hAnsi="Times New Roman"/>
          <w:sz w:val="24"/>
          <w:szCs w:val="24"/>
        </w:rPr>
        <w:t>Бик______________</w:t>
      </w:r>
    </w:p>
    <w:p w:rsidR="00BF4853" w:rsidRPr="00BF4853" w:rsidRDefault="00BF4853" w:rsidP="00BF4853">
      <w:pPr>
        <w:pStyle w:val="afc"/>
        <w:ind w:left="709"/>
        <w:outlineLvl w:val="0"/>
        <w:rPr>
          <w:rFonts w:ascii="Times New Roman" w:hAnsi="Times New Roman"/>
          <w:sz w:val="24"/>
          <w:szCs w:val="24"/>
        </w:rPr>
      </w:pPr>
      <w:r w:rsidRPr="00BF4853">
        <w:rPr>
          <w:rFonts w:ascii="Times New Roman" w:hAnsi="Times New Roman"/>
          <w:sz w:val="24"/>
          <w:szCs w:val="24"/>
        </w:rPr>
        <w:t>ОГРН_________________</w:t>
      </w:r>
    </w:p>
    <w:p w:rsidR="00BF4853" w:rsidRPr="00BF4853" w:rsidRDefault="00BF4853" w:rsidP="00BF4853">
      <w:pPr>
        <w:pStyle w:val="afc"/>
        <w:ind w:left="709"/>
        <w:outlineLvl w:val="0"/>
        <w:rPr>
          <w:rFonts w:ascii="Times New Roman" w:hAnsi="Times New Roman"/>
          <w:sz w:val="24"/>
          <w:szCs w:val="24"/>
        </w:rPr>
      </w:pPr>
      <w:r w:rsidRPr="00BF4853">
        <w:rPr>
          <w:rFonts w:ascii="Times New Roman" w:hAnsi="Times New Roman"/>
          <w:sz w:val="24"/>
          <w:szCs w:val="24"/>
        </w:rPr>
        <w:t>Е-</w:t>
      </w:r>
      <w:r w:rsidRPr="00BF4853">
        <w:rPr>
          <w:rFonts w:ascii="Times New Roman" w:hAnsi="Times New Roman"/>
          <w:sz w:val="24"/>
          <w:szCs w:val="24"/>
          <w:lang w:val="en-US"/>
        </w:rPr>
        <w:t>mail</w:t>
      </w:r>
      <w:r w:rsidRPr="00BF4853">
        <w:rPr>
          <w:rFonts w:ascii="Times New Roman" w:hAnsi="Times New Roman"/>
          <w:sz w:val="24"/>
          <w:szCs w:val="24"/>
        </w:rPr>
        <w:t>_________________, Телефон________________</w:t>
      </w:r>
    </w:p>
    <w:p w:rsidR="00BF4853" w:rsidRPr="00BF4853" w:rsidRDefault="00BF4853" w:rsidP="00BF4853">
      <w:pPr>
        <w:ind w:firstLine="567"/>
        <w:outlineLvl w:val="0"/>
        <w:rPr>
          <w:b/>
        </w:rPr>
      </w:pPr>
      <w:r w:rsidRPr="00BF4853">
        <w:rPr>
          <w:b/>
        </w:rPr>
        <w:t>Продавец:</w:t>
      </w:r>
    </w:p>
    <w:p w:rsidR="00BF4853" w:rsidRPr="00BF4853" w:rsidRDefault="00BF4853" w:rsidP="00BF4853">
      <w:pPr>
        <w:pStyle w:val="ConsNonformat"/>
        <w:widowControl/>
        <w:ind w:firstLine="567"/>
        <w:rPr>
          <w:rFonts w:ascii="Times New Roman" w:hAnsi="Times New Roman" w:cs="Times New Roman"/>
          <w:sz w:val="24"/>
          <w:szCs w:val="24"/>
        </w:rPr>
      </w:pPr>
      <w:r w:rsidRPr="00BF4853">
        <w:rPr>
          <w:rFonts w:ascii="Times New Roman" w:hAnsi="Times New Roman" w:cs="Times New Roman"/>
          <w:sz w:val="24"/>
          <w:szCs w:val="24"/>
        </w:rPr>
        <w:t xml:space="preserve">АО «Фармация» </w:t>
      </w:r>
    </w:p>
    <w:p w:rsidR="00BF4853" w:rsidRPr="00BF4853" w:rsidRDefault="00BF4853" w:rsidP="00BF4853">
      <w:pPr>
        <w:pStyle w:val="ConsNonformat"/>
        <w:widowControl/>
        <w:ind w:firstLine="567"/>
        <w:rPr>
          <w:rFonts w:ascii="Times New Roman" w:hAnsi="Times New Roman" w:cs="Times New Roman"/>
          <w:sz w:val="24"/>
          <w:szCs w:val="24"/>
        </w:rPr>
      </w:pPr>
      <w:r w:rsidRPr="00BF4853">
        <w:rPr>
          <w:rFonts w:ascii="Times New Roman" w:hAnsi="Times New Roman" w:cs="Times New Roman"/>
          <w:sz w:val="24"/>
          <w:szCs w:val="24"/>
        </w:rPr>
        <w:t>625031, г. Тюмень, ул. Велижанская, 77</w:t>
      </w:r>
    </w:p>
    <w:p w:rsidR="00BF4853" w:rsidRPr="00BF4853" w:rsidRDefault="00BF4853" w:rsidP="00BF4853">
      <w:pPr>
        <w:pStyle w:val="ad"/>
        <w:spacing w:after="0"/>
        <w:rPr>
          <w:rFonts w:cs="Times New Roman"/>
          <w:b/>
        </w:rPr>
      </w:pPr>
      <w:r w:rsidRPr="00BF4853">
        <w:rPr>
          <w:rFonts w:cs="Times New Roman"/>
        </w:rPr>
        <w:t xml:space="preserve">          ИНН 7202157342, КПП 720301001,</w:t>
      </w:r>
    </w:p>
    <w:p w:rsidR="00BF4853" w:rsidRPr="00BF4853" w:rsidRDefault="00BF4853" w:rsidP="00BF4853">
      <w:pPr>
        <w:pStyle w:val="ConsNormal"/>
        <w:ind w:firstLine="567"/>
        <w:rPr>
          <w:rFonts w:ascii="Times New Roman" w:hAnsi="Times New Roman" w:cs="Times New Roman"/>
          <w:sz w:val="24"/>
          <w:szCs w:val="24"/>
        </w:rPr>
      </w:pPr>
      <w:r w:rsidRPr="00BF4853">
        <w:rPr>
          <w:rFonts w:ascii="Times New Roman" w:hAnsi="Times New Roman" w:cs="Times New Roman"/>
          <w:sz w:val="24"/>
          <w:szCs w:val="24"/>
        </w:rPr>
        <w:t>Р/сч № 40702810167020104092 в Западно-Сибирском отделении №8647 ПАО Сбербанк,  кор.счет №  30101810800000000651, БИК 047102651, ОГРН 1077203001138</w:t>
      </w:r>
    </w:p>
    <w:p w:rsidR="00BF4853" w:rsidRPr="00BF4853" w:rsidRDefault="00BF4853" w:rsidP="00BF4853">
      <w:pPr>
        <w:ind w:firstLine="567"/>
        <w:outlineLvl w:val="0"/>
      </w:pPr>
      <w:r w:rsidRPr="00BF4853">
        <w:t>Тел. 8 (3452) 500-988</w:t>
      </w:r>
    </w:p>
    <w:p w:rsidR="00BF4853" w:rsidRPr="00BF4853" w:rsidRDefault="00BF4853" w:rsidP="00BF4853">
      <w:pPr>
        <w:ind w:firstLine="567"/>
        <w:outlineLvl w:val="0"/>
        <w:rPr>
          <w:lang w:val="en-US"/>
        </w:rPr>
      </w:pPr>
      <w:r w:rsidRPr="00BF4853">
        <w:t>Е</w:t>
      </w:r>
      <w:r w:rsidRPr="00BF4853">
        <w:rPr>
          <w:lang w:val="en-US"/>
        </w:rPr>
        <w:t xml:space="preserve">-mail reception@pharm-tmn.ru                            </w:t>
      </w:r>
    </w:p>
    <w:tbl>
      <w:tblPr>
        <w:tblW w:w="13068" w:type="dxa"/>
        <w:tblLook w:val="00A0"/>
      </w:tblPr>
      <w:tblGrid>
        <w:gridCol w:w="4788"/>
        <w:gridCol w:w="360"/>
        <w:gridCol w:w="3960"/>
        <w:gridCol w:w="3960"/>
      </w:tblGrid>
      <w:tr w:rsidR="00BF4853" w:rsidRPr="00BF4853" w:rsidTr="00CF53B7">
        <w:tc>
          <w:tcPr>
            <w:tcW w:w="4788" w:type="dxa"/>
            <w:shd w:val="clear" w:color="auto" w:fill="auto"/>
          </w:tcPr>
          <w:p w:rsidR="00BF4853" w:rsidRPr="00BF4853" w:rsidRDefault="00BF4853" w:rsidP="00CF53B7">
            <w:pPr>
              <w:tabs>
                <w:tab w:val="left" w:pos="2835"/>
              </w:tabs>
              <w:snapToGrid w:val="0"/>
              <w:ind w:firstLine="709"/>
              <w:contextualSpacing/>
              <w:jc w:val="both"/>
              <w:rPr>
                <w:b/>
              </w:rPr>
            </w:pPr>
            <w:r w:rsidRPr="00BF4853">
              <w:rPr>
                <w:b/>
              </w:rPr>
              <w:t>От Покупателя:</w:t>
            </w:r>
          </w:p>
          <w:p w:rsidR="00BF4853" w:rsidRPr="00BF4853" w:rsidRDefault="00BF4853" w:rsidP="00CF53B7">
            <w:pPr>
              <w:tabs>
                <w:tab w:val="left" w:pos="2835"/>
              </w:tabs>
              <w:snapToGrid w:val="0"/>
              <w:ind w:firstLine="360"/>
              <w:contextualSpacing/>
              <w:jc w:val="both"/>
              <w:rPr>
                <w:b/>
              </w:rPr>
            </w:pPr>
            <w:r w:rsidRPr="00BF4853">
              <w:rPr>
                <w:b/>
              </w:rPr>
              <w:t xml:space="preserve">     ________________</w:t>
            </w:r>
          </w:p>
        </w:tc>
        <w:tc>
          <w:tcPr>
            <w:tcW w:w="360" w:type="dxa"/>
            <w:shd w:val="clear" w:color="auto" w:fill="auto"/>
          </w:tcPr>
          <w:p w:rsidR="00BF4853" w:rsidRPr="00BF4853" w:rsidRDefault="00BF4853" w:rsidP="00CF53B7">
            <w:pPr>
              <w:tabs>
                <w:tab w:val="left" w:pos="2835"/>
              </w:tabs>
              <w:snapToGrid w:val="0"/>
              <w:ind w:firstLine="360"/>
              <w:contextualSpacing/>
              <w:jc w:val="both"/>
            </w:pPr>
          </w:p>
        </w:tc>
        <w:tc>
          <w:tcPr>
            <w:tcW w:w="3960" w:type="dxa"/>
          </w:tcPr>
          <w:p w:rsidR="00BF4853" w:rsidRPr="00BF4853" w:rsidRDefault="00BF4853" w:rsidP="00CF53B7">
            <w:pPr>
              <w:tabs>
                <w:tab w:val="left" w:pos="2835"/>
              </w:tabs>
              <w:snapToGrid w:val="0"/>
              <w:contextualSpacing/>
              <w:rPr>
                <w:b/>
              </w:rPr>
            </w:pPr>
            <w:r w:rsidRPr="00BF4853">
              <w:rPr>
                <w:b/>
              </w:rPr>
              <w:t>От Продавца:</w:t>
            </w:r>
          </w:p>
          <w:p w:rsidR="00BF4853" w:rsidRPr="00BF4853" w:rsidRDefault="00BF4853" w:rsidP="00CF53B7">
            <w:pPr>
              <w:tabs>
                <w:tab w:val="left" w:pos="2835"/>
              </w:tabs>
              <w:snapToGrid w:val="0"/>
              <w:contextualSpacing/>
            </w:pPr>
            <w:r w:rsidRPr="00BF4853">
              <w:t>Генеральный директор</w:t>
            </w:r>
          </w:p>
          <w:p w:rsidR="00BF4853" w:rsidRPr="00BF4853" w:rsidRDefault="00BF4853" w:rsidP="00CF53B7">
            <w:pPr>
              <w:tabs>
                <w:tab w:val="left" w:pos="2835"/>
              </w:tabs>
              <w:snapToGrid w:val="0"/>
              <w:contextualSpacing/>
              <w:rPr>
                <w:b/>
              </w:rPr>
            </w:pPr>
          </w:p>
        </w:tc>
        <w:tc>
          <w:tcPr>
            <w:tcW w:w="3960" w:type="dxa"/>
            <w:shd w:val="clear" w:color="auto" w:fill="auto"/>
          </w:tcPr>
          <w:p w:rsidR="00BF4853" w:rsidRPr="00BF4853" w:rsidRDefault="00BF4853" w:rsidP="00CF53B7">
            <w:pPr>
              <w:tabs>
                <w:tab w:val="left" w:pos="2835"/>
              </w:tabs>
              <w:snapToGrid w:val="0"/>
              <w:ind w:firstLine="360"/>
              <w:contextualSpacing/>
              <w:rPr>
                <w:b/>
              </w:rPr>
            </w:pPr>
          </w:p>
        </w:tc>
      </w:tr>
      <w:tr w:rsidR="00BF4853" w:rsidRPr="00BF4853" w:rsidTr="00CF53B7">
        <w:tc>
          <w:tcPr>
            <w:tcW w:w="4788" w:type="dxa"/>
            <w:shd w:val="clear" w:color="auto" w:fill="auto"/>
          </w:tcPr>
          <w:p w:rsidR="00BF4853" w:rsidRPr="00BF4853" w:rsidRDefault="00BF4853" w:rsidP="00CF53B7">
            <w:pPr>
              <w:tabs>
                <w:tab w:val="left" w:pos="2835"/>
              </w:tabs>
              <w:snapToGrid w:val="0"/>
              <w:ind w:firstLine="360"/>
              <w:contextualSpacing/>
              <w:jc w:val="both"/>
            </w:pPr>
            <w:r w:rsidRPr="00BF4853">
              <w:t xml:space="preserve">    ________________ ФИО</w:t>
            </w:r>
          </w:p>
          <w:p w:rsidR="00BF4853" w:rsidRPr="00BF4853" w:rsidRDefault="00BF4853" w:rsidP="00CF53B7">
            <w:pPr>
              <w:tabs>
                <w:tab w:val="left" w:pos="2835"/>
              </w:tabs>
              <w:snapToGrid w:val="0"/>
              <w:ind w:firstLine="360"/>
              <w:contextualSpacing/>
              <w:jc w:val="both"/>
            </w:pPr>
            <w:r w:rsidRPr="00BF4853">
              <w:t xml:space="preserve">    м.п.</w:t>
            </w:r>
          </w:p>
        </w:tc>
        <w:tc>
          <w:tcPr>
            <w:tcW w:w="360" w:type="dxa"/>
            <w:shd w:val="clear" w:color="auto" w:fill="auto"/>
          </w:tcPr>
          <w:p w:rsidR="00BF4853" w:rsidRPr="00BF4853" w:rsidRDefault="00BF4853" w:rsidP="00CF53B7">
            <w:pPr>
              <w:tabs>
                <w:tab w:val="left" w:pos="2835"/>
              </w:tabs>
              <w:snapToGrid w:val="0"/>
              <w:ind w:firstLine="360"/>
              <w:contextualSpacing/>
              <w:jc w:val="both"/>
            </w:pPr>
          </w:p>
        </w:tc>
        <w:tc>
          <w:tcPr>
            <w:tcW w:w="3960" w:type="dxa"/>
          </w:tcPr>
          <w:p w:rsidR="00BF4853" w:rsidRPr="00BF4853" w:rsidRDefault="00BF4853" w:rsidP="00CF53B7">
            <w:pPr>
              <w:tabs>
                <w:tab w:val="left" w:pos="2835"/>
              </w:tabs>
              <w:snapToGrid w:val="0"/>
              <w:contextualSpacing/>
              <w:jc w:val="both"/>
            </w:pPr>
            <w:r w:rsidRPr="00BF4853">
              <w:t>________________ Т.Л. Дроздова</w:t>
            </w:r>
          </w:p>
          <w:p w:rsidR="00BF4853" w:rsidRPr="00BF4853" w:rsidRDefault="00BF4853" w:rsidP="00CF53B7">
            <w:pPr>
              <w:tabs>
                <w:tab w:val="left" w:pos="2835"/>
              </w:tabs>
              <w:snapToGrid w:val="0"/>
              <w:contextualSpacing/>
            </w:pPr>
            <w:r w:rsidRPr="00BF4853">
              <w:t>м.п.</w:t>
            </w:r>
          </w:p>
        </w:tc>
        <w:tc>
          <w:tcPr>
            <w:tcW w:w="3960" w:type="dxa"/>
            <w:shd w:val="clear" w:color="auto" w:fill="auto"/>
          </w:tcPr>
          <w:p w:rsidR="00BF4853" w:rsidRPr="00BF4853" w:rsidRDefault="00BF4853" w:rsidP="00CF53B7">
            <w:pPr>
              <w:tabs>
                <w:tab w:val="left" w:pos="2835"/>
              </w:tabs>
              <w:snapToGrid w:val="0"/>
              <w:ind w:firstLine="360"/>
              <w:contextualSpacing/>
            </w:pPr>
          </w:p>
        </w:tc>
      </w:tr>
    </w:tbl>
    <w:p w:rsidR="00BF4853" w:rsidRDefault="00BF4853" w:rsidP="00BF4853"/>
    <w:p w:rsidR="00BF4853" w:rsidRDefault="00BF4853" w:rsidP="008957F0">
      <w:pPr>
        <w:pStyle w:val="a2"/>
      </w:pPr>
    </w:p>
    <w:sectPr w:rsidR="00BF4853" w:rsidSect="00976055">
      <w:headerReference w:type="default" r:id="rId15"/>
      <w:pgSz w:w="11906" w:h="16838"/>
      <w:pgMar w:top="1134" w:right="567" w:bottom="1134" w:left="1701" w:header="709"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30C" w:rsidRDefault="00B3130C">
      <w:r>
        <w:separator/>
      </w:r>
    </w:p>
  </w:endnote>
  <w:endnote w:type="continuationSeparator" w:id="0">
    <w:p w:rsidR="00B3130C" w:rsidRDefault="00B313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30C" w:rsidRDefault="00B3130C">
      <w:r>
        <w:separator/>
      </w:r>
    </w:p>
  </w:footnote>
  <w:footnote w:type="continuationSeparator" w:id="0">
    <w:p w:rsidR="00B3130C" w:rsidRDefault="00B313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E02" w:rsidRDefault="00DD528C" w:rsidP="00976055">
    <w:pPr>
      <w:pStyle w:val="af"/>
      <w:ind w:right="360"/>
    </w:pPr>
    <w:r>
      <w:pict>
        <v:shapetype id="_x0000_t202" coordsize="21600,21600" o:spt="202" path="m,l,21600r21600,l21600,xe">
          <v:stroke joinstyle="miter"/>
          <v:path gradientshapeok="t" o:connecttype="rect"/>
        </v:shapetype>
        <v:shape id="_x0000_s2049" type="#_x0000_t202" style="position:absolute;margin-left:0;margin-top:.05pt;width:26.7pt;height:13.45pt;z-index:251657728;mso-wrap-distance-left:0;mso-wrap-distance-right:0;mso-position-horizontal:center;mso-position-horizontal-relative:margin" stroked="f">
          <v:fill opacity="0" color2="black"/>
          <v:textbox inset="0,0,0,0">
            <w:txbxContent>
              <w:p w:rsidR="00633E02" w:rsidRDefault="00633E02">
                <w:pPr>
                  <w:pStyle w:val="af"/>
                </w:pPr>
              </w:p>
              <w:p w:rsidR="00976055" w:rsidRDefault="00976055">
                <w:pPr>
                  <w:pStyle w:val="af"/>
                </w:pPr>
              </w:p>
              <w:p w:rsidR="00976055" w:rsidRDefault="00976055">
                <w:pPr>
                  <w:pStyle w:val="af"/>
                </w:pP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9"/>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0000003"/>
    <w:multiLevelType w:val="multilevel"/>
    <w:tmpl w:val="00000003"/>
    <w:name w:val="WW8Num3"/>
    <w:lvl w:ilvl="0">
      <w:start w:val="3"/>
      <w:numFmt w:val="decimal"/>
      <w:lvlText w:val="%1"/>
      <w:lvlJc w:val="left"/>
      <w:pPr>
        <w:tabs>
          <w:tab w:val="num" w:pos="525"/>
        </w:tabs>
        <w:ind w:left="525" w:hanging="525"/>
      </w:pPr>
      <w:rPr>
        <w:rFonts w:hint="default"/>
      </w:rPr>
    </w:lvl>
    <w:lvl w:ilvl="1">
      <w:start w:val="1"/>
      <w:numFmt w:val="decimal"/>
      <w:lvlText w:val="%1.%2"/>
      <w:lvlJc w:val="left"/>
      <w:pPr>
        <w:tabs>
          <w:tab w:val="num" w:pos="705"/>
        </w:tabs>
        <w:ind w:left="705" w:hanging="525"/>
      </w:pPr>
      <w:rPr>
        <w:rFonts w:hint="default"/>
      </w:rPr>
    </w:lvl>
    <w:lvl w:ilvl="2">
      <w:start w:val="9"/>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3">
    <w:nsid w:val="00000004"/>
    <w:multiLevelType w:val="singleLevel"/>
    <w:tmpl w:val="00000004"/>
    <w:name w:val="WW8Num4"/>
    <w:lvl w:ilvl="0">
      <w:start w:val="1"/>
      <w:numFmt w:val="decimal"/>
      <w:lvlText w:val="%1."/>
      <w:lvlJc w:val="left"/>
      <w:pPr>
        <w:tabs>
          <w:tab w:val="num" w:pos="288"/>
        </w:tabs>
        <w:ind w:left="288" w:hanging="175"/>
      </w:pPr>
      <w:rPr>
        <w:rFonts w:hint="default"/>
      </w:rPr>
    </w:lvl>
  </w:abstractNum>
  <w:abstractNum w:abstractNumId="4">
    <w:nsid w:val="00000005"/>
    <w:multiLevelType w:val="multilevel"/>
    <w:tmpl w:val="00000005"/>
    <w:name w:val="WW8Num5"/>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900"/>
        </w:tabs>
        <w:ind w:left="180" w:firstLine="0"/>
      </w:pPr>
      <w:rPr>
        <w:rFonts w:hint="default"/>
        <w:b w:val="0"/>
        <w:bCs w:val="0"/>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0000006"/>
    <w:multiLevelType w:val="multilevel"/>
    <w:tmpl w:val="00000006"/>
    <w:name w:val="WW8Num6"/>
    <w:lvl w:ilvl="0">
      <w:start w:val="9"/>
      <w:numFmt w:val="decimal"/>
      <w:lvlText w:val="%1."/>
      <w:lvlJc w:val="left"/>
      <w:pPr>
        <w:tabs>
          <w:tab w:val="num" w:pos="585"/>
        </w:tabs>
        <w:ind w:left="585" w:hanging="585"/>
      </w:pPr>
      <w:rPr>
        <w:rFonts w:hint="default"/>
        <w:b w:val="0"/>
        <w:bCs w:val="0"/>
        <w:sz w:val="26"/>
        <w:szCs w:val="26"/>
      </w:rPr>
    </w:lvl>
    <w:lvl w:ilvl="1">
      <w:start w:val="2"/>
      <w:numFmt w:val="decimal"/>
      <w:lvlText w:val="%1.%2."/>
      <w:lvlJc w:val="left"/>
      <w:pPr>
        <w:tabs>
          <w:tab w:val="num" w:pos="810"/>
        </w:tabs>
        <w:ind w:left="810" w:hanging="720"/>
      </w:pPr>
      <w:rPr>
        <w:rFonts w:hint="default"/>
        <w:b w:val="0"/>
        <w:bCs w:val="0"/>
        <w:sz w:val="26"/>
        <w:szCs w:val="26"/>
      </w:rPr>
    </w:lvl>
    <w:lvl w:ilvl="2">
      <w:start w:val="4"/>
      <w:numFmt w:val="decimal"/>
      <w:lvlText w:val="%1.%2.%3."/>
      <w:lvlJc w:val="left"/>
      <w:pPr>
        <w:tabs>
          <w:tab w:val="num" w:pos="900"/>
        </w:tabs>
        <w:ind w:left="900" w:hanging="720"/>
      </w:pPr>
      <w:rPr>
        <w:rFonts w:hint="default"/>
        <w:b w:val="0"/>
        <w:bCs w:val="0"/>
        <w:sz w:val="26"/>
        <w:szCs w:val="26"/>
      </w:rPr>
    </w:lvl>
    <w:lvl w:ilvl="3">
      <w:start w:val="1"/>
      <w:numFmt w:val="decimal"/>
      <w:lvlText w:val="%1.%2.%3.%4."/>
      <w:lvlJc w:val="left"/>
      <w:pPr>
        <w:tabs>
          <w:tab w:val="num" w:pos="1350"/>
        </w:tabs>
        <w:ind w:left="1350" w:hanging="1080"/>
      </w:pPr>
      <w:rPr>
        <w:rFonts w:hint="default"/>
        <w:b w:val="0"/>
        <w:bCs w:val="0"/>
        <w:sz w:val="26"/>
        <w:szCs w:val="26"/>
      </w:rPr>
    </w:lvl>
    <w:lvl w:ilvl="4">
      <w:start w:val="1"/>
      <w:numFmt w:val="decimal"/>
      <w:lvlText w:val="%1.%2.%3.%4.%5."/>
      <w:lvlJc w:val="left"/>
      <w:pPr>
        <w:tabs>
          <w:tab w:val="num" w:pos="1440"/>
        </w:tabs>
        <w:ind w:left="1440" w:hanging="1080"/>
      </w:pPr>
      <w:rPr>
        <w:rFonts w:hint="default"/>
        <w:b w:val="0"/>
        <w:bCs w:val="0"/>
        <w:sz w:val="26"/>
        <w:szCs w:val="26"/>
      </w:rPr>
    </w:lvl>
    <w:lvl w:ilvl="5">
      <w:start w:val="1"/>
      <w:numFmt w:val="decimal"/>
      <w:lvlText w:val="%1.%2.%3.%4.%5.%6."/>
      <w:lvlJc w:val="left"/>
      <w:pPr>
        <w:tabs>
          <w:tab w:val="num" w:pos="1890"/>
        </w:tabs>
        <w:ind w:left="1890" w:hanging="1440"/>
      </w:pPr>
      <w:rPr>
        <w:rFonts w:hint="default"/>
        <w:b w:val="0"/>
        <w:bCs w:val="0"/>
        <w:sz w:val="26"/>
        <w:szCs w:val="26"/>
      </w:rPr>
    </w:lvl>
    <w:lvl w:ilvl="6">
      <w:start w:val="1"/>
      <w:numFmt w:val="decimal"/>
      <w:lvlText w:val="%1.%2.%3.%4.%5.%6.%7."/>
      <w:lvlJc w:val="left"/>
      <w:pPr>
        <w:tabs>
          <w:tab w:val="num" w:pos="1980"/>
        </w:tabs>
        <w:ind w:left="1980" w:hanging="1440"/>
      </w:pPr>
      <w:rPr>
        <w:rFonts w:hint="default"/>
        <w:b w:val="0"/>
        <w:bCs w:val="0"/>
        <w:sz w:val="26"/>
        <w:szCs w:val="26"/>
      </w:rPr>
    </w:lvl>
    <w:lvl w:ilvl="7">
      <w:start w:val="1"/>
      <w:numFmt w:val="decimal"/>
      <w:lvlText w:val="%1.%2.%3.%4.%5.%6.%7.%8."/>
      <w:lvlJc w:val="left"/>
      <w:pPr>
        <w:tabs>
          <w:tab w:val="num" w:pos="2430"/>
        </w:tabs>
        <w:ind w:left="2430" w:hanging="1800"/>
      </w:pPr>
      <w:rPr>
        <w:rFonts w:hint="default"/>
        <w:b w:val="0"/>
        <w:bCs w:val="0"/>
        <w:sz w:val="26"/>
        <w:szCs w:val="26"/>
      </w:rPr>
    </w:lvl>
    <w:lvl w:ilvl="8">
      <w:start w:val="1"/>
      <w:numFmt w:val="decimal"/>
      <w:lvlText w:val="%1.%2.%3.%4.%5.%6.%7.%8.%9."/>
      <w:lvlJc w:val="left"/>
      <w:pPr>
        <w:tabs>
          <w:tab w:val="num" w:pos="2520"/>
        </w:tabs>
        <w:ind w:left="2520" w:hanging="1800"/>
      </w:pPr>
      <w:rPr>
        <w:rFonts w:hint="default"/>
        <w:b w:val="0"/>
        <w:bCs w:val="0"/>
        <w:sz w:val="26"/>
        <w:szCs w:val="26"/>
      </w:rPr>
    </w:lvl>
  </w:abstractNum>
  <w:abstractNum w:abstractNumId="6">
    <w:nsid w:val="00000007"/>
    <w:multiLevelType w:val="multilevel"/>
    <w:tmpl w:val="00000007"/>
    <w:name w:val="WW8Num7"/>
    <w:lvl w:ilvl="0">
      <w:start w:val="2"/>
      <w:numFmt w:val="decimal"/>
      <w:lvlText w:val="%1"/>
      <w:lvlJc w:val="left"/>
      <w:pPr>
        <w:tabs>
          <w:tab w:val="num" w:pos="1410"/>
        </w:tabs>
        <w:ind w:left="1410" w:hanging="1410"/>
      </w:pPr>
      <w:rPr>
        <w:rFonts w:hint="default"/>
      </w:rPr>
    </w:lvl>
    <w:lvl w:ilvl="1">
      <w:start w:val="25"/>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0000008"/>
    <w:multiLevelType w:val="multilevel"/>
    <w:tmpl w:val="00000008"/>
    <w:name w:val="WW8Num8"/>
    <w:lvl w:ilvl="0">
      <w:start w:val="4"/>
      <w:numFmt w:val="decimal"/>
      <w:lvlText w:val="%1."/>
      <w:lvlJc w:val="left"/>
      <w:pPr>
        <w:tabs>
          <w:tab w:val="num" w:pos="975"/>
        </w:tabs>
        <w:ind w:left="975" w:hanging="975"/>
      </w:pPr>
      <w:rPr>
        <w:rFonts w:hint="default"/>
        <w:b w:val="0"/>
        <w:bCs w:val="0"/>
        <w:sz w:val="26"/>
        <w:szCs w:val="26"/>
      </w:rPr>
    </w:lvl>
    <w:lvl w:ilvl="1">
      <w:start w:val="1"/>
      <w:numFmt w:val="decimal"/>
      <w:lvlText w:val="%1.%2."/>
      <w:lvlJc w:val="left"/>
      <w:pPr>
        <w:tabs>
          <w:tab w:val="num" w:pos="1155"/>
        </w:tabs>
        <w:ind w:left="1155" w:hanging="975"/>
      </w:pPr>
      <w:rPr>
        <w:rFonts w:hint="default"/>
        <w:b w:val="0"/>
        <w:bCs w:val="0"/>
        <w:sz w:val="26"/>
        <w:szCs w:val="26"/>
      </w:rPr>
    </w:lvl>
    <w:lvl w:ilvl="2">
      <w:start w:val="2"/>
      <w:numFmt w:val="decimal"/>
      <w:lvlText w:val="%1.%2.%3."/>
      <w:lvlJc w:val="left"/>
      <w:pPr>
        <w:tabs>
          <w:tab w:val="num" w:pos="1335"/>
        </w:tabs>
        <w:ind w:left="1335" w:hanging="975"/>
      </w:pPr>
      <w:rPr>
        <w:rFonts w:hint="default"/>
        <w:b w:val="0"/>
        <w:bCs w:val="0"/>
        <w:sz w:val="26"/>
        <w:szCs w:val="26"/>
      </w:rPr>
    </w:lvl>
    <w:lvl w:ilvl="3">
      <w:start w:val="1"/>
      <w:numFmt w:val="decimal"/>
      <w:lvlText w:val="%1.%2.%3.%4."/>
      <w:lvlJc w:val="left"/>
      <w:pPr>
        <w:tabs>
          <w:tab w:val="num" w:pos="1620"/>
        </w:tabs>
        <w:ind w:left="1620" w:hanging="1080"/>
      </w:pPr>
      <w:rPr>
        <w:rFonts w:hint="default"/>
        <w:b w:val="0"/>
        <w:bCs w:val="0"/>
        <w:sz w:val="26"/>
        <w:szCs w:val="26"/>
      </w:rPr>
    </w:lvl>
    <w:lvl w:ilvl="4">
      <w:start w:val="1"/>
      <w:numFmt w:val="decimal"/>
      <w:lvlText w:val="%1.%2.%3.%4.%5."/>
      <w:lvlJc w:val="left"/>
      <w:pPr>
        <w:tabs>
          <w:tab w:val="num" w:pos="1800"/>
        </w:tabs>
        <w:ind w:left="1800" w:hanging="1080"/>
      </w:pPr>
      <w:rPr>
        <w:rFonts w:hint="default"/>
        <w:b w:val="0"/>
        <w:bCs w:val="0"/>
        <w:sz w:val="26"/>
        <w:szCs w:val="26"/>
      </w:rPr>
    </w:lvl>
    <w:lvl w:ilvl="5">
      <w:start w:val="1"/>
      <w:numFmt w:val="decimal"/>
      <w:lvlText w:val="%1.%2.%3.%4.%5.%6."/>
      <w:lvlJc w:val="left"/>
      <w:pPr>
        <w:tabs>
          <w:tab w:val="num" w:pos="2340"/>
        </w:tabs>
        <w:ind w:left="2340" w:hanging="1440"/>
      </w:pPr>
      <w:rPr>
        <w:rFonts w:hint="default"/>
        <w:b w:val="0"/>
        <w:bCs w:val="0"/>
        <w:sz w:val="26"/>
        <w:szCs w:val="26"/>
      </w:rPr>
    </w:lvl>
    <w:lvl w:ilvl="6">
      <w:start w:val="1"/>
      <w:numFmt w:val="decimal"/>
      <w:lvlText w:val="%1.%2.%3.%4.%5.%6.%7."/>
      <w:lvlJc w:val="left"/>
      <w:pPr>
        <w:tabs>
          <w:tab w:val="num" w:pos="2520"/>
        </w:tabs>
        <w:ind w:left="2520" w:hanging="1440"/>
      </w:pPr>
      <w:rPr>
        <w:rFonts w:hint="default"/>
        <w:b w:val="0"/>
        <w:bCs w:val="0"/>
        <w:sz w:val="26"/>
        <w:szCs w:val="26"/>
      </w:rPr>
    </w:lvl>
    <w:lvl w:ilvl="7">
      <w:start w:val="1"/>
      <w:numFmt w:val="decimal"/>
      <w:lvlText w:val="%1.%2.%3.%4.%5.%6.%7.%8."/>
      <w:lvlJc w:val="left"/>
      <w:pPr>
        <w:tabs>
          <w:tab w:val="num" w:pos="3060"/>
        </w:tabs>
        <w:ind w:left="3060" w:hanging="1800"/>
      </w:pPr>
      <w:rPr>
        <w:rFonts w:hint="default"/>
        <w:b w:val="0"/>
        <w:bCs w:val="0"/>
        <w:sz w:val="26"/>
        <w:szCs w:val="26"/>
      </w:rPr>
    </w:lvl>
    <w:lvl w:ilvl="8">
      <w:start w:val="1"/>
      <w:numFmt w:val="decimal"/>
      <w:lvlText w:val="%1.%2.%3.%4.%5.%6.%7.%8.%9."/>
      <w:lvlJc w:val="left"/>
      <w:pPr>
        <w:tabs>
          <w:tab w:val="num" w:pos="3240"/>
        </w:tabs>
        <w:ind w:left="3240" w:hanging="1800"/>
      </w:pPr>
      <w:rPr>
        <w:rFonts w:hint="default"/>
        <w:b w:val="0"/>
        <w:bCs w:val="0"/>
        <w:sz w:val="26"/>
        <w:szCs w:val="26"/>
      </w:rPr>
    </w:lvl>
  </w:abstractNum>
  <w:abstractNum w:abstractNumId="8">
    <w:nsid w:val="06830437"/>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14DF62E5"/>
    <w:multiLevelType w:val="hybridMultilevel"/>
    <w:tmpl w:val="3870715C"/>
    <w:lvl w:ilvl="0" w:tplc="99F48F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43A7999"/>
    <w:multiLevelType w:val="multilevel"/>
    <w:tmpl w:val="6E16B868"/>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nsid w:val="363379E6"/>
    <w:multiLevelType w:val="multilevel"/>
    <w:tmpl w:val="0A9E8DCC"/>
    <w:lvl w:ilvl="0">
      <w:start w:val="1"/>
      <w:numFmt w:val="none"/>
      <w:pStyle w:val="a"/>
      <w:lvlText w:val="%1"/>
      <w:lvlJc w:val="left"/>
      <w:pPr>
        <w:tabs>
          <w:tab w:val="num" w:pos="360"/>
        </w:tabs>
        <w:ind w:left="0" w:firstLine="0"/>
      </w:pPr>
      <w:rPr>
        <w:rFonts w:hint="default"/>
      </w:rPr>
    </w:lvl>
    <w:lvl w:ilvl="1">
      <w:start w:val="1"/>
      <w:numFmt w:val="decimal"/>
      <w:pStyle w:val="a0"/>
      <w:lvlText w:val="%1%2."/>
      <w:lvlJc w:val="left"/>
      <w:pPr>
        <w:tabs>
          <w:tab w:val="num" w:pos="720"/>
        </w:tabs>
        <w:ind w:left="0" w:firstLine="0"/>
      </w:pPr>
      <w:rPr>
        <w:rFonts w:hint="default"/>
      </w:rPr>
    </w:lvl>
    <w:lvl w:ilvl="2">
      <w:start w:val="1"/>
      <w:numFmt w:val="decimal"/>
      <w:pStyle w:val="1"/>
      <w:lvlText w:val="%2.%1%3."/>
      <w:lvlJc w:val="left"/>
      <w:pPr>
        <w:tabs>
          <w:tab w:val="num" w:pos="1260"/>
        </w:tabs>
        <w:ind w:left="-169" w:firstLine="709"/>
      </w:pPr>
      <w:rPr>
        <w:rFonts w:hint="default"/>
      </w:rPr>
    </w:lvl>
    <w:lvl w:ilvl="3">
      <w:start w:val="1"/>
      <w:numFmt w:val="decimal"/>
      <w:pStyle w:val="2"/>
      <w:lvlText w:val="%2.%3.%4%1."/>
      <w:lvlJc w:val="left"/>
      <w:pPr>
        <w:tabs>
          <w:tab w:val="num" w:pos="1789"/>
        </w:tabs>
        <w:ind w:left="0" w:firstLine="709"/>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2">
    <w:nsid w:val="468D5C10"/>
    <w:multiLevelType w:val="multilevel"/>
    <w:tmpl w:val="2FECFE18"/>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5182394C"/>
    <w:multiLevelType w:val="hybridMultilevel"/>
    <w:tmpl w:val="DAE64DF6"/>
    <w:lvl w:ilvl="0" w:tplc="2F6E07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AD82418"/>
    <w:multiLevelType w:val="hybridMultilevel"/>
    <w:tmpl w:val="85FC960A"/>
    <w:lvl w:ilvl="0" w:tplc="75DCDED0">
      <w:start w:val="1"/>
      <w:numFmt w:val="decimal"/>
      <w:lvlText w:val="%1."/>
      <w:lvlJc w:val="left"/>
      <w:pPr>
        <w:ind w:left="644"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6CFA7AC8"/>
    <w:multiLevelType w:val="multilevel"/>
    <w:tmpl w:val="1CE0FE0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76FE35D6"/>
    <w:multiLevelType w:val="multilevel"/>
    <w:tmpl w:val="2918F914"/>
    <w:lvl w:ilvl="0">
      <w:start w:val="4"/>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4"/>
  </w:num>
  <w:num w:numId="11">
    <w:abstractNumId w:val="13"/>
  </w:num>
  <w:num w:numId="12">
    <w:abstractNumId w:val="9"/>
  </w:num>
  <w:num w:numId="13">
    <w:abstractNumId w:val="11"/>
  </w:num>
  <w:num w:numId="14">
    <w:abstractNumId w:val="10"/>
  </w:num>
  <w:num w:numId="15">
    <w:abstractNumId w:val="16"/>
  </w:num>
  <w:num w:numId="16">
    <w:abstractNumId w:val="12"/>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7650"/>
    <o:shapelayout v:ext="edit">
      <o:idmap v:ext="edit" data="2"/>
    </o:shapelayout>
  </w:hdrShapeDefaults>
  <w:footnotePr>
    <w:footnote w:id="-1"/>
    <w:footnote w:id="0"/>
  </w:footnotePr>
  <w:endnotePr>
    <w:endnote w:id="-1"/>
    <w:endnote w:id="0"/>
  </w:endnotePr>
  <w:compat/>
  <w:rsids>
    <w:rsidRoot w:val="00F8333F"/>
    <w:rsid w:val="00035F20"/>
    <w:rsid w:val="0005481F"/>
    <w:rsid w:val="00067D92"/>
    <w:rsid w:val="00071234"/>
    <w:rsid w:val="0009015F"/>
    <w:rsid w:val="000904D1"/>
    <w:rsid w:val="00097DDD"/>
    <w:rsid w:val="000A3E33"/>
    <w:rsid w:val="000C170A"/>
    <w:rsid w:val="001234CD"/>
    <w:rsid w:val="0015604B"/>
    <w:rsid w:val="00176376"/>
    <w:rsid w:val="00182C8D"/>
    <w:rsid w:val="001A6BB8"/>
    <w:rsid w:val="001E5695"/>
    <w:rsid w:val="00216141"/>
    <w:rsid w:val="002513C9"/>
    <w:rsid w:val="002578EC"/>
    <w:rsid w:val="00262538"/>
    <w:rsid w:val="00276A7D"/>
    <w:rsid w:val="00291A1A"/>
    <w:rsid w:val="002A5174"/>
    <w:rsid w:val="00323942"/>
    <w:rsid w:val="00335329"/>
    <w:rsid w:val="003716F0"/>
    <w:rsid w:val="003B69B5"/>
    <w:rsid w:val="003C1FB5"/>
    <w:rsid w:val="003D6461"/>
    <w:rsid w:val="003F04A3"/>
    <w:rsid w:val="00416FAD"/>
    <w:rsid w:val="004231B3"/>
    <w:rsid w:val="00435B0A"/>
    <w:rsid w:val="00446EDC"/>
    <w:rsid w:val="00454B05"/>
    <w:rsid w:val="00471AB3"/>
    <w:rsid w:val="00476F2C"/>
    <w:rsid w:val="00485831"/>
    <w:rsid w:val="004D21B2"/>
    <w:rsid w:val="004E2DF4"/>
    <w:rsid w:val="004E3B83"/>
    <w:rsid w:val="004E55A7"/>
    <w:rsid w:val="004F676F"/>
    <w:rsid w:val="00520FF0"/>
    <w:rsid w:val="00533F5C"/>
    <w:rsid w:val="00551EA2"/>
    <w:rsid w:val="005640C6"/>
    <w:rsid w:val="005A4574"/>
    <w:rsid w:val="005B562A"/>
    <w:rsid w:val="005E7684"/>
    <w:rsid w:val="00607A63"/>
    <w:rsid w:val="00614B37"/>
    <w:rsid w:val="00620606"/>
    <w:rsid w:val="00633E02"/>
    <w:rsid w:val="00640261"/>
    <w:rsid w:val="00656F6E"/>
    <w:rsid w:val="00674F33"/>
    <w:rsid w:val="006978D2"/>
    <w:rsid w:val="006A4B17"/>
    <w:rsid w:val="006B5AFB"/>
    <w:rsid w:val="006F79B7"/>
    <w:rsid w:val="00707A98"/>
    <w:rsid w:val="007537D2"/>
    <w:rsid w:val="00763EA5"/>
    <w:rsid w:val="007A11B1"/>
    <w:rsid w:val="007A55AE"/>
    <w:rsid w:val="007C1A9D"/>
    <w:rsid w:val="007C200B"/>
    <w:rsid w:val="007D1ABE"/>
    <w:rsid w:val="007E0914"/>
    <w:rsid w:val="0080352D"/>
    <w:rsid w:val="00805C0A"/>
    <w:rsid w:val="00807164"/>
    <w:rsid w:val="008239EA"/>
    <w:rsid w:val="00852047"/>
    <w:rsid w:val="00876764"/>
    <w:rsid w:val="00877C62"/>
    <w:rsid w:val="00885C00"/>
    <w:rsid w:val="008957F0"/>
    <w:rsid w:val="008A4DDB"/>
    <w:rsid w:val="008B49E4"/>
    <w:rsid w:val="008F7B8B"/>
    <w:rsid w:val="00913241"/>
    <w:rsid w:val="009371F8"/>
    <w:rsid w:val="00965647"/>
    <w:rsid w:val="00970BED"/>
    <w:rsid w:val="00976055"/>
    <w:rsid w:val="009C07F5"/>
    <w:rsid w:val="009E2EB9"/>
    <w:rsid w:val="00A75E04"/>
    <w:rsid w:val="00AA5CB8"/>
    <w:rsid w:val="00AB726D"/>
    <w:rsid w:val="00AD5416"/>
    <w:rsid w:val="00AD5A1A"/>
    <w:rsid w:val="00AD61EC"/>
    <w:rsid w:val="00AE1904"/>
    <w:rsid w:val="00AE45DB"/>
    <w:rsid w:val="00B129A1"/>
    <w:rsid w:val="00B3130C"/>
    <w:rsid w:val="00B576BC"/>
    <w:rsid w:val="00B7303D"/>
    <w:rsid w:val="00BA018D"/>
    <w:rsid w:val="00BA3F43"/>
    <w:rsid w:val="00BE1114"/>
    <w:rsid w:val="00BE2040"/>
    <w:rsid w:val="00BF4853"/>
    <w:rsid w:val="00C07849"/>
    <w:rsid w:val="00C10885"/>
    <w:rsid w:val="00C121EB"/>
    <w:rsid w:val="00C3791B"/>
    <w:rsid w:val="00C474E4"/>
    <w:rsid w:val="00C50BFC"/>
    <w:rsid w:val="00C5424C"/>
    <w:rsid w:val="00C57FD4"/>
    <w:rsid w:val="00C73B30"/>
    <w:rsid w:val="00C93DCF"/>
    <w:rsid w:val="00CD3C62"/>
    <w:rsid w:val="00CE549A"/>
    <w:rsid w:val="00CF415D"/>
    <w:rsid w:val="00CF4BD3"/>
    <w:rsid w:val="00D24743"/>
    <w:rsid w:val="00D275CE"/>
    <w:rsid w:val="00D729A4"/>
    <w:rsid w:val="00D862A5"/>
    <w:rsid w:val="00DD528C"/>
    <w:rsid w:val="00DD5E49"/>
    <w:rsid w:val="00DE3CBA"/>
    <w:rsid w:val="00E11CEE"/>
    <w:rsid w:val="00E4780F"/>
    <w:rsid w:val="00E81286"/>
    <w:rsid w:val="00E91213"/>
    <w:rsid w:val="00E91675"/>
    <w:rsid w:val="00EA4759"/>
    <w:rsid w:val="00EA60A0"/>
    <w:rsid w:val="00EE77AB"/>
    <w:rsid w:val="00F22558"/>
    <w:rsid w:val="00F22BB4"/>
    <w:rsid w:val="00F656ED"/>
    <w:rsid w:val="00F8333F"/>
    <w:rsid w:val="00F952D6"/>
    <w:rsid w:val="00FB2A1F"/>
    <w:rsid w:val="00FB578A"/>
    <w:rsid w:val="00FC327E"/>
    <w:rsid w:val="00FF78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E2040"/>
    <w:pPr>
      <w:suppressAutoHyphens/>
    </w:pPr>
    <w:rPr>
      <w:sz w:val="24"/>
      <w:szCs w:val="24"/>
      <w:lang w:eastAsia="ar-SA"/>
    </w:rPr>
  </w:style>
  <w:style w:type="paragraph" w:styleId="10">
    <w:name w:val="heading 1"/>
    <w:basedOn w:val="a1"/>
    <w:next w:val="a1"/>
    <w:qFormat/>
    <w:rsid w:val="00BE2040"/>
    <w:pPr>
      <w:keepNext/>
      <w:tabs>
        <w:tab w:val="num" w:pos="0"/>
      </w:tabs>
      <w:spacing w:before="240" w:after="60"/>
      <w:ind w:left="432" w:hanging="432"/>
      <w:outlineLvl w:val="0"/>
    </w:pPr>
    <w:rPr>
      <w:rFonts w:ascii="Arial" w:hAnsi="Arial" w:cs="Arial"/>
      <w:b/>
      <w:bCs/>
      <w:kern w:val="1"/>
      <w:sz w:val="32"/>
      <w:szCs w:val="32"/>
    </w:rPr>
  </w:style>
  <w:style w:type="paragraph" w:styleId="20">
    <w:name w:val="heading 2"/>
    <w:basedOn w:val="a1"/>
    <w:next w:val="a2"/>
    <w:link w:val="21"/>
    <w:qFormat/>
    <w:rsid w:val="00BE2040"/>
    <w:pPr>
      <w:tabs>
        <w:tab w:val="num" w:pos="0"/>
      </w:tabs>
      <w:spacing w:before="280" w:after="280"/>
      <w:ind w:left="576" w:hanging="576"/>
      <w:outlineLvl w:val="1"/>
    </w:pPr>
    <w:rPr>
      <w:b/>
      <w:bCs/>
      <w:sz w:val="28"/>
      <w:szCs w:val="28"/>
    </w:rPr>
  </w:style>
  <w:style w:type="paragraph" w:styleId="3">
    <w:name w:val="heading 3"/>
    <w:basedOn w:val="a1"/>
    <w:next w:val="a1"/>
    <w:qFormat/>
    <w:rsid w:val="00BE2040"/>
    <w:pPr>
      <w:keepNext/>
      <w:tabs>
        <w:tab w:val="num" w:pos="0"/>
      </w:tabs>
      <w:spacing w:before="240" w:after="60"/>
      <w:ind w:left="720" w:hanging="720"/>
      <w:outlineLvl w:val="2"/>
    </w:pPr>
    <w:rPr>
      <w:rFonts w:ascii="Arial" w:hAnsi="Arial" w:cs="Arial"/>
      <w:b/>
      <w:bCs/>
      <w:sz w:val="26"/>
      <w:szCs w:val="26"/>
    </w:rPr>
  </w:style>
  <w:style w:type="paragraph" w:styleId="5">
    <w:name w:val="heading 5"/>
    <w:basedOn w:val="a1"/>
    <w:next w:val="a1"/>
    <w:qFormat/>
    <w:rsid w:val="00BE2040"/>
    <w:pPr>
      <w:tabs>
        <w:tab w:val="num" w:pos="0"/>
      </w:tabs>
      <w:spacing w:before="240" w:after="60"/>
      <w:ind w:left="1008" w:hanging="1008"/>
      <w:outlineLvl w:val="4"/>
    </w:pPr>
    <w:rPr>
      <w:b/>
      <w:bCs/>
      <w:i/>
      <w:iCs/>
      <w:sz w:val="26"/>
      <w:szCs w:val="2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WW8Num1z0">
    <w:name w:val="WW8Num1z0"/>
    <w:rsid w:val="00BE2040"/>
    <w:rPr>
      <w:rFonts w:hint="default"/>
    </w:rPr>
  </w:style>
  <w:style w:type="character" w:customStyle="1" w:styleId="WW8Num1z1">
    <w:name w:val="WW8Num1z1"/>
    <w:rsid w:val="00BE2040"/>
  </w:style>
  <w:style w:type="character" w:customStyle="1" w:styleId="WW8Num1z2">
    <w:name w:val="WW8Num1z2"/>
    <w:rsid w:val="00BE2040"/>
  </w:style>
  <w:style w:type="character" w:customStyle="1" w:styleId="WW8Num1z3">
    <w:name w:val="WW8Num1z3"/>
    <w:rsid w:val="00BE2040"/>
  </w:style>
  <w:style w:type="character" w:customStyle="1" w:styleId="WW8Num1z4">
    <w:name w:val="WW8Num1z4"/>
    <w:rsid w:val="00BE2040"/>
  </w:style>
  <w:style w:type="character" w:customStyle="1" w:styleId="WW8Num1z5">
    <w:name w:val="WW8Num1z5"/>
    <w:rsid w:val="00BE2040"/>
  </w:style>
  <w:style w:type="character" w:customStyle="1" w:styleId="WW8Num1z6">
    <w:name w:val="WW8Num1z6"/>
    <w:rsid w:val="00BE2040"/>
  </w:style>
  <w:style w:type="character" w:customStyle="1" w:styleId="WW8Num1z7">
    <w:name w:val="WW8Num1z7"/>
    <w:rsid w:val="00BE2040"/>
  </w:style>
  <w:style w:type="character" w:customStyle="1" w:styleId="WW8Num1z8">
    <w:name w:val="WW8Num1z8"/>
    <w:rsid w:val="00BE2040"/>
  </w:style>
  <w:style w:type="character" w:customStyle="1" w:styleId="WW8Num2z0">
    <w:name w:val="WW8Num2z0"/>
    <w:rsid w:val="00BE2040"/>
    <w:rPr>
      <w:rFonts w:hint="default"/>
    </w:rPr>
  </w:style>
  <w:style w:type="character" w:customStyle="1" w:styleId="WW8Num3z0">
    <w:name w:val="WW8Num3z0"/>
    <w:rsid w:val="00BE2040"/>
    <w:rPr>
      <w:rFonts w:hint="default"/>
    </w:rPr>
  </w:style>
  <w:style w:type="character" w:customStyle="1" w:styleId="WW8Num4z0">
    <w:name w:val="WW8Num4z0"/>
    <w:rsid w:val="00BE2040"/>
    <w:rPr>
      <w:rFonts w:hint="default"/>
    </w:rPr>
  </w:style>
  <w:style w:type="character" w:customStyle="1" w:styleId="WW8Num5z0">
    <w:name w:val="WW8Num5z0"/>
    <w:rsid w:val="00BE2040"/>
    <w:rPr>
      <w:rFonts w:hint="default"/>
    </w:rPr>
  </w:style>
  <w:style w:type="character" w:customStyle="1" w:styleId="WW8Num5z1">
    <w:name w:val="WW8Num5z1"/>
    <w:rsid w:val="00BE2040"/>
    <w:rPr>
      <w:rFonts w:hint="default"/>
      <w:b w:val="0"/>
      <w:bCs w:val="0"/>
      <w:sz w:val="26"/>
      <w:szCs w:val="26"/>
    </w:rPr>
  </w:style>
  <w:style w:type="character" w:customStyle="1" w:styleId="WW8Num6z0">
    <w:name w:val="WW8Num6z0"/>
    <w:rsid w:val="00BE2040"/>
    <w:rPr>
      <w:rFonts w:hint="default"/>
      <w:b w:val="0"/>
      <w:bCs w:val="0"/>
      <w:sz w:val="26"/>
      <w:szCs w:val="26"/>
    </w:rPr>
  </w:style>
  <w:style w:type="character" w:customStyle="1" w:styleId="WW8Num7z0">
    <w:name w:val="WW8Num7z0"/>
    <w:rsid w:val="00BE2040"/>
    <w:rPr>
      <w:rFonts w:hint="default"/>
    </w:rPr>
  </w:style>
  <w:style w:type="character" w:customStyle="1" w:styleId="WW8Num8z0">
    <w:name w:val="WW8Num8z0"/>
    <w:rsid w:val="00BE2040"/>
    <w:rPr>
      <w:rFonts w:hint="default"/>
      <w:b w:val="0"/>
      <w:bCs w:val="0"/>
      <w:sz w:val="26"/>
      <w:szCs w:val="26"/>
    </w:rPr>
  </w:style>
  <w:style w:type="character" w:customStyle="1" w:styleId="WW8Num9z0">
    <w:name w:val="WW8Num9z0"/>
    <w:rsid w:val="00BE2040"/>
    <w:rPr>
      <w:rFonts w:hint="default"/>
    </w:rPr>
  </w:style>
  <w:style w:type="character" w:customStyle="1" w:styleId="WW8Num10z0">
    <w:name w:val="WW8Num10z0"/>
    <w:rsid w:val="00BE2040"/>
    <w:rPr>
      <w:rFonts w:hint="default"/>
    </w:rPr>
  </w:style>
  <w:style w:type="character" w:customStyle="1" w:styleId="WW8Num11z0">
    <w:name w:val="WW8Num11z0"/>
    <w:rsid w:val="00BE2040"/>
    <w:rPr>
      <w:rFonts w:hint="default"/>
    </w:rPr>
  </w:style>
  <w:style w:type="character" w:customStyle="1" w:styleId="WW8Num12z0">
    <w:name w:val="WW8Num12z0"/>
    <w:rsid w:val="00BE2040"/>
    <w:rPr>
      <w:rFonts w:ascii="Times New Roman" w:hAnsi="Times New Roman" w:cs="Times New Roman" w:hint="default"/>
      <w:b w:val="0"/>
      <w:i w:val="0"/>
      <w:sz w:val="22"/>
      <w:szCs w:val="22"/>
    </w:rPr>
  </w:style>
  <w:style w:type="character" w:customStyle="1" w:styleId="WW8Num12z1">
    <w:name w:val="WW8Num12z1"/>
    <w:rsid w:val="00BE2040"/>
  </w:style>
  <w:style w:type="character" w:customStyle="1" w:styleId="WW8Num12z2">
    <w:name w:val="WW8Num12z2"/>
    <w:rsid w:val="00BE2040"/>
  </w:style>
  <w:style w:type="character" w:customStyle="1" w:styleId="WW8Num12z3">
    <w:name w:val="WW8Num12z3"/>
    <w:rsid w:val="00BE2040"/>
  </w:style>
  <w:style w:type="character" w:customStyle="1" w:styleId="WW8Num12z4">
    <w:name w:val="WW8Num12z4"/>
    <w:rsid w:val="00BE2040"/>
  </w:style>
  <w:style w:type="character" w:customStyle="1" w:styleId="WW8Num12z5">
    <w:name w:val="WW8Num12z5"/>
    <w:rsid w:val="00BE2040"/>
  </w:style>
  <w:style w:type="character" w:customStyle="1" w:styleId="WW8Num12z6">
    <w:name w:val="WW8Num12z6"/>
    <w:rsid w:val="00BE2040"/>
  </w:style>
  <w:style w:type="character" w:customStyle="1" w:styleId="WW8Num12z7">
    <w:name w:val="WW8Num12z7"/>
    <w:rsid w:val="00BE2040"/>
  </w:style>
  <w:style w:type="character" w:customStyle="1" w:styleId="WW8Num12z8">
    <w:name w:val="WW8Num12z8"/>
    <w:rsid w:val="00BE2040"/>
  </w:style>
  <w:style w:type="character" w:customStyle="1" w:styleId="WW8Num13z0">
    <w:name w:val="WW8Num13z0"/>
    <w:rsid w:val="00BE2040"/>
    <w:rPr>
      <w:rFonts w:hint="default"/>
    </w:rPr>
  </w:style>
  <w:style w:type="character" w:customStyle="1" w:styleId="WW8Num14z0">
    <w:name w:val="WW8Num14z0"/>
    <w:rsid w:val="00BE2040"/>
    <w:rPr>
      <w:rFonts w:hint="default"/>
    </w:rPr>
  </w:style>
  <w:style w:type="character" w:customStyle="1" w:styleId="WW8Num15z0">
    <w:name w:val="WW8Num15z0"/>
    <w:rsid w:val="00BE2040"/>
    <w:rPr>
      <w:rFonts w:hint="default"/>
    </w:rPr>
  </w:style>
  <w:style w:type="character" w:customStyle="1" w:styleId="WW8Num16z0">
    <w:name w:val="WW8Num16z0"/>
    <w:rsid w:val="00BE2040"/>
    <w:rPr>
      <w:rFonts w:hint="default"/>
    </w:rPr>
  </w:style>
  <w:style w:type="character" w:customStyle="1" w:styleId="WW8Num17z0">
    <w:name w:val="WW8Num17z0"/>
    <w:rsid w:val="00BE2040"/>
    <w:rPr>
      <w:rFonts w:hint="default"/>
    </w:rPr>
  </w:style>
  <w:style w:type="character" w:customStyle="1" w:styleId="WW8Num17z1">
    <w:name w:val="WW8Num17z1"/>
    <w:rsid w:val="00BE2040"/>
    <w:rPr>
      <w:rFonts w:hint="default"/>
      <w:b w:val="0"/>
      <w:bCs w:val="0"/>
      <w:sz w:val="26"/>
      <w:szCs w:val="26"/>
    </w:rPr>
  </w:style>
  <w:style w:type="character" w:customStyle="1" w:styleId="WW8Num18z0">
    <w:name w:val="WW8Num18z0"/>
    <w:rsid w:val="00BE2040"/>
    <w:rPr>
      <w:rFonts w:hint="default"/>
    </w:rPr>
  </w:style>
  <w:style w:type="character" w:customStyle="1" w:styleId="WW8Num19z0">
    <w:name w:val="WW8Num19z0"/>
    <w:rsid w:val="00BE2040"/>
    <w:rPr>
      <w:rFonts w:hint="default"/>
      <w:b w:val="0"/>
      <w:bCs w:val="0"/>
      <w:sz w:val="26"/>
      <w:szCs w:val="26"/>
    </w:rPr>
  </w:style>
  <w:style w:type="character" w:customStyle="1" w:styleId="WW8Num20z0">
    <w:name w:val="WW8Num20z0"/>
    <w:rsid w:val="00BE2040"/>
    <w:rPr>
      <w:rFonts w:hint="default"/>
    </w:rPr>
  </w:style>
  <w:style w:type="character" w:customStyle="1" w:styleId="WW8Num21z0">
    <w:name w:val="WW8Num21z0"/>
    <w:rsid w:val="00BE2040"/>
    <w:rPr>
      <w:rFonts w:hint="default"/>
    </w:rPr>
  </w:style>
  <w:style w:type="character" w:customStyle="1" w:styleId="WW8Num22z0">
    <w:name w:val="WW8Num22z0"/>
    <w:rsid w:val="00BE2040"/>
    <w:rPr>
      <w:rFonts w:hint="default"/>
    </w:rPr>
  </w:style>
  <w:style w:type="character" w:customStyle="1" w:styleId="WW8Num23z0">
    <w:name w:val="WW8Num23z0"/>
    <w:rsid w:val="00BE2040"/>
    <w:rPr>
      <w:rFonts w:hint="default"/>
      <w:b w:val="0"/>
      <w:bCs w:val="0"/>
      <w:sz w:val="26"/>
      <w:szCs w:val="26"/>
    </w:rPr>
  </w:style>
  <w:style w:type="character" w:customStyle="1" w:styleId="11">
    <w:name w:val="Основной шрифт абзаца1"/>
    <w:rsid w:val="00BE2040"/>
  </w:style>
  <w:style w:type="character" w:styleId="a6">
    <w:name w:val="page number"/>
    <w:basedOn w:val="11"/>
    <w:rsid w:val="00BE2040"/>
  </w:style>
  <w:style w:type="character" w:customStyle="1" w:styleId="a7">
    <w:name w:val="Символ сноски"/>
    <w:rsid w:val="00BE2040"/>
    <w:rPr>
      <w:vertAlign w:val="superscript"/>
    </w:rPr>
  </w:style>
  <w:style w:type="character" w:styleId="a8">
    <w:name w:val="footnote reference"/>
    <w:rsid w:val="00BE2040"/>
    <w:rPr>
      <w:vertAlign w:val="superscript"/>
    </w:rPr>
  </w:style>
  <w:style w:type="character" w:customStyle="1" w:styleId="a9">
    <w:name w:val="Символы концевой сноски"/>
    <w:rsid w:val="00BE2040"/>
    <w:rPr>
      <w:vertAlign w:val="superscript"/>
    </w:rPr>
  </w:style>
  <w:style w:type="character" w:customStyle="1" w:styleId="WW-">
    <w:name w:val="WW-Символы концевой сноски"/>
    <w:rsid w:val="00BE2040"/>
  </w:style>
  <w:style w:type="character" w:styleId="aa">
    <w:name w:val="endnote reference"/>
    <w:rsid w:val="00BE2040"/>
    <w:rPr>
      <w:vertAlign w:val="superscript"/>
    </w:rPr>
  </w:style>
  <w:style w:type="paragraph" w:customStyle="1" w:styleId="ab">
    <w:name w:val="Заголовок"/>
    <w:basedOn w:val="a1"/>
    <w:next w:val="a2"/>
    <w:rsid w:val="00BE2040"/>
    <w:pPr>
      <w:keepNext/>
      <w:spacing w:before="240" w:after="120"/>
    </w:pPr>
    <w:rPr>
      <w:rFonts w:ascii="Arial" w:eastAsia="Microsoft YaHei" w:hAnsi="Arial" w:cs="Mangal"/>
      <w:sz w:val="28"/>
      <w:szCs w:val="28"/>
    </w:rPr>
  </w:style>
  <w:style w:type="paragraph" w:styleId="a2">
    <w:name w:val="Body Text"/>
    <w:basedOn w:val="a1"/>
    <w:link w:val="ac"/>
    <w:rsid w:val="00BE2040"/>
    <w:pPr>
      <w:spacing w:after="120"/>
    </w:pPr>
  </w:style>
  <w:style w:type="paragraph" w:styleId="ad">
    <w:name w:val="List"/>
    <w:basedOn w:val="a2"/>
    <w:rsid w:val="00BE2040"/>
    <w:rPr>
      <w:rFonts w:cs="Mangal"/>
    </w:rPr>
  </w:style>
  <w:style w:type="paragraph" w:customStyle="1" w:styleId="12">
    <w:name w:val="Название1"/>
    <w:basedOn w:val="a1"/>
    <w:rsid w:val="00BE2040"/>
    <w:pPr>
      <w:suppressLineNumbers/>
      <w:spacing w:before="120" w:after="120"/>
    </w:pPr>
    <w:rPr>
      <w:rFonts w:cs="Mangal"/>
      <w:i/>
      <w:iCs/>
    </w:rPr>
  </w:style>
  <w:style w:type="paragraph" w:customStyle="1" w:styleId="13">
    <w:name w:val="Указатель1"/>
    <w:basedOn w:val="a1"/>
    <w:rsid w:val="00BE2040"/>
    <w:pPr>
      <w:suppressLineNumbers/>
    </w:pPr>
    <w:rPr>
      <w:rFonts w:cs="Mangal"/>
    </w:rPr>
  </w:style>
  <w:style w:type="paragraph" w:styleId="ae">
    <w:name w:val="Normal (Web)"/>
    <w:basedOn w:val="a1"/>
    <w:rsid w:val="00BE2040"/>
    <w:pPr>
      <w:spacing w:before="280" w:after="280"/>
      <w:jc w:val="both"/>
    </w:pPr>
  </w:style>
  <w:style w:type="paragraph" w:styleId="af">
    <w:name w:val="header"/>
    <w:basedOn w:val="a1"/>
    <w:rsid w:val="00BE2040"/>
    <w:pPr>
      <w:tabs>
        <w:tab w:val="center" w:pos="4677"/>
        <w:tab w:val="right" w:pos="9355"/>
      </w:tabs>
    </w:pPr>
  </w:style>
  <w:style w:type="paragraph" w:styleId="af0">
    <w:name w:val="footer"/>
    <w:basedOn w:val="a1"/>
    <w:rsid w:val="00BE2040"/>
    <w:pPr>
      <w:tabs>
        <w:tab w:val="center" w:pos="4677"/>
        <w:tab w:val="right" w:pos="9355"/>
      </w:tabs>
    </w:pPr>
  </w:style>
  <w:style w:type="paragraph" w:styleId="af1">
    <w:name w:val="Title"/>
    <w:basedOn w:val="a1"/>
    <w:next w:val="af2"/>
    <w:link w:val="af3"/>
    <w:qFormat/>
    <w:rsid w:val="00BE2040"/>
    <w:pPr>
      <w:jc w:val="center"/>
    </w:pPr>
    <w:rPr>
      <w:b/>
      <w:szCs w:val="20"/>
    </w:rPr>
  </w:style>
  <w:style w:type="paragraph" w:styleId="af2">
    <w:name w:val="Subtitle"/>
    <w:basedOn w:val="ab"/>
    <w:next w:val="a2"/>
    <w:qFormat/>
    <w:rsid w:val="00BE2040"/>
    <w:pPr>
      <w:jc w:val="center"/>
    </w:pPr>
    <w:rPr>
      <w:i/>
      <w:iCs/>
    </w:rPr>
  </w:style>
  <w:style w:type="paragraph" w:styleId="af4">
    <w:name w:val="footnote text"/>
    <w:basedOn w:val="a1"/>
    <w:rsid w:val="00BE2040"/>
    <w:rPr>
      <w:sz w:val="20"/>
      <w:szCs w:val="20"/>
    </w:rPr>
  </w:style>
  <w:style w:type="paragraph" w:customStyle="1" w:styleId="af5">
    <w:name w:val="Содержимое таблицы"/>
    <w:basedOn w:val="a1"/>
    <w:rsid w:val="00BE2040"/>
    <w:pPr>
      <w:suppressLineNumbers/>
    </w:pPr>
  </w:style>
  <w:style w:type="paragraph" w:customStyle="1" w:styleId="af6">
    <w:name w:val="Заголовок таблицы"/>
    <w:basedOn w:val="af5"/>
    <w:rsid w:val="00BE2040"/>
    <w:pPr>
      <w:jc w:val="center"/>
    </w:pPr>
    <w:rPr>
      <w:b/>
      <w:bCs/>
    </w:rPr>
  </w:style>
  <w:style w:type="paragraph" w:customStyle="1" w:styleId="af7">
    <w:name w:val="Содержимое врезки"/>
    <w:basedOn w:val="a2"/>
    <w:rsid w:val="00BE2040"/>
  </w:style>
  <w:style w:type="table" w:styleId="af8">
    <w:name w:val="Table Grid"/>
    <w:basedOn w:val="a4"/>
    <w:uiPriority w:val="59"/>
    <w:rsid w:val="003353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
    <w:link w:val="20"/>
    <w:rsid w:val="008957F0"/>
    <w:rPr>
      <w:b/>
      <w:bCs/>
      <w:sz w:val="28"/>
      <w:szCs w:val="28"/>
      <w:lang w:eastAsia="ar-SA"/>
    </w:rPr>
  </w:style>
  <w:style w:type="character" w:customStyle="1" w:styleId="ac">
    <w:name w:val="Основной текст Знак"/>
    <w:link w:val="a2"/>
    <w:rsid w:val="008957F0"/>
    <w:rPr>
      <w:sz w:val="24"/>
      <w:szCs w:val="24"/>
      <w:lang w:eastAsia="ar-SA"/>
    </w:rPr>
  </w:style>
  <w:style w:type="paragraph" w:styleId="af9">
    <w:name w:val="Balloon Text"/>
    <w:basedOn w:val="a1"/>
    <w:link w:val="afa"/>
    <w:uiPriority w:val="99"/>
    <w:semiHidden/>
    <w:unhideWhenUsed/>
    <w:rsid w:val="00807164"/>
    <w:rPr>
      <w:rFonts w:ascii="Tahoma" w:hAnsi="Tahoma" w:cs="Tahoma"/>
      <w:sz w:val="16"/>
      <w:szCs w:val="16"/>
    </w:rPr>
  </w:style>
  <w:style w:type="character" w:customStyle="1" w:styleId="afa">
    <w:name w:val="Текст выноски Знак"/>
    <w:link w:val="af9"/>
    <w:uiPriority w:val="99"/>
    <w:semiHidden/>
    <w:rsid w:val="00807164"/>
    <w:rPr>
      <w:rFonts w:ascii="Tahoma" w:hAnsi="Tahoma" w:cs="Tahoma"/>
      <w:sz w:val="16"/>
      <w:szCs w:val="16"/>
      <w:lang w:eastAsia="ar-SA"/>
    </w:rPr>
  </w:style>
  <w:style w:type="character" w:styleId="afb">
    <w:name w:val="Hyperlink"/>
    <w:uiPriority w:val="99"/>
    <w:unhideWhenUsed/>
    <w:rsid w:val="00F22558"/>
    <w:rPr>
      <w:color w:val="0000FF"/>
      <w:u w:val="single"/>
    </w:rPr>
  </w:style>
  <w:style w:type="paragraph" w:styleId="afc">
    <w:name w:val="List Paragraph"/>
    <w:aliases w:val="1,UL,Абзац маркированнный,Bullet Number"/>
    <w:basedOn w:val="a1"/>
    <w:link w:val="afd"/>
    <w:uiPriority w:val="34"/>
    <w:qFormat/>
    <w:rsid w:val="00F22558"/>
    <w:pPr>
      <w:suppressAutoHyphens w:val="0"/>
      <w:spacing w:after="200" w:line="276" w:lineRule="auto"/>
      <w:ind w:left="720"/>
      <w:contextualSpacing/>
    </w:pPr>
    <w:rPr>
      <w:rFonts w:ascii="Calibri" w:eastAsia="Calibri" w:hAnsi="Calibri"/>
      <w:sz w:val="22"/>
      <w:szCs w:val="22"/>
      <w:lang w:eastAsia="en-US"/>
    </w:rPr>
  </w:style>
  <w:style w:type="character" w:customStyle="1" w:styleId="af3">
    <w:name w:val="Название Знак"/>
    <w:basedOn w:val="a3"/>
    <w:link w:val="af1"/>
    <w:rsid w:val="00F22558"/>
    <w:rPr>
      <w:b/>
      <w:sz w:val="24"/>
      <w:lang w:eastAsia="ar-SA"/>
    </w:rPr>
  </w:style>
  <w:style w:type="paragraph" w:styleId="30">
    <w:name w:val="Body Text 3"/>
    <w:basedOn w:val="a1"/>
    <w:link w:val="31"/>
    <w:uiPriority w:val="99"/>
    <w:semiHidden/>
    <w:unhideWhenUsed/>
    <w:rsid w:val="00BF4853"/>
    <w:pPr>
      <w:spacing w:after="120"/>
    </w:pPr>
    <w:rPr>
      <w:sz w:val="16"/>
      <w:szCs w:val="16"/>
    </w:rPr>
  </w:style>
  <w:style w:type="character" w:customStyle="1" w:styleId="31">
    <w:name w:val="Основной текст 3 Знак"/>
    <w:basedOn w:val="a3"/>
    <w:link w:val="30"/>
    <w:uiPriority w:val="99"/>
    <w:semiHidden/>
    <w:rsid w:val="00BF4853"/>
    <w:rPr>
      <w:sz w:val="16"/>
      <w:szCs w:val="16"/>
      <w:lang w:eastAsia="ar-SA"/>
    </w:rPr>
  </w:style>
  <w:style w:type="paragraph" w:styleId="afe">
    <w:name w:val="Body Text Indent"/>
    <w:basedOn w:val="a1"/>
    <w:link w:val="aff"/>
    <w:uiPriority w:val="99"/>
    <w:semiHidden/>
    <w:unhideWhenUsed/>
    <w:rsid w:val="00BF4853"/>
    <w:pPr>
      <w:spacing w:after="120"/>
      <w:ind w:left="283"/>
    </w:pPr>
  </w:style>
  <w:style w:type="character" w:customStyle="1" w:styleId="aff">
    <w:name w:val="Основной текст с отступом Знак"/>
    <w:basedOn w:val="a3"/>
    <w:link w:val="afe"/>
    <w:uiPriority w:val="99"/>
    <w:semiHidden/>
    <w:rsid w:val="00BF4853"/>
    <w:rPr>
      <w:sz w:val="24"/>
      <w:szCs w:val="24"/>
      <w:lang w:eastAsia="ar-SA"/>
    </w:rPr>
  </w:style>
  <w:style w:type="paragraph" w:styleId="22">
    <w:name w:val="Body Text 2"/>
    <w:basedOn w:val="a1"/>
    <w:link w:val="23"/>
    <w:uiPriority w:val="99"/>
    <w:semiHidden/>
    <w:unhideWhenUsed/>
    <w:rsid w:val="00BF4853"/>
    <w:pPr>
      <w:spacing w:after="120" w:line="480" w:lineRule="auto"/>
    </w:pPr>
  </w:style>
  <w:style w:type="character" w:customStyle="1" w:styleId="23">
    <w:name w:val="Основной текст 2 Знак"/>
    <w:basedOn w:val="a3"/>
    <w:link w:val="22"/>
    <w:uiPriority w:val="99"/>
    <w:semiHidden/>
    <w:rsid w:val="00BF4853"/>
    <w:rPr>
      <w:sz w:val="24"/>
      <w:szCs w:val="24"/>
      <w:lang w:eastAsia="ar-SA"/>
    </w:rPr>
  </w:style>
  <w:style w:type="paragraph" w:styleId="32">
    <w:name w:val="Body Text Indent 3"/>
    <w:basedOn w:val="a1"/>
    <w:link w:val="33"/>
    <w:uiPriority w:val="99"/>
    <w:semiHidden/>
    <w:unhideWhenUsed/>
    <w:rsid w:val="00BF4853"/>
    <w:pPr>
      <w:spacing w:after="120"/>
      <w:ind w:left="283"/>
    </w:pPr>
    <w:rPr>
      <w:sz w:val="16"/>
      <w:szCs w:val="16"/>
    </w:rPr>
  </w:style>
  <w:style w:type="character" w:customStyle="1" w:styleId="33">
    <w:name w:val="Основной текст с отступом 3 Знак"/>
    <w:basedOn w:val="a3"/>
    <w:link w:val="32"/>
    <w:uiPriority w:val="99"/>
    <w:semiHidden/>
    <w:rsid w:val="00BF4853"/>
    <w:rPr>
      <w:sz w:val="16"/>
      <w:szCs w:val="16"/>
      <w:lang w:eastAsia="ar-SA"/>
    </w:rPr>
  </w:style>
  <w:style w:type="paragraph" w:customStyle="1" w:styleId="BodyText2">
    <w:name w:val="Body Text 2"/>
    <w:basedOn w:val="a1"/>
    <w:rsid w:val="00BF4853"/>
    <w:pPr>
      <w:suppressAutoHyphens w:val="0"/>
      <w:overflowPunct w:val="0"/>
      <w:autoSpaceDE w:val="0"/>
      <w:autoSpaceDN w:val="0"/>
      <w:adjustRightInd w:val="0"/>
      <w:ind w:firstLine="567"/>
      <w:jc w:val="both"/>
      <w:textAlignment w:val="baseline"/>
    </w:pPr>
    <w:rPr>
      <w:sz w:val="22"/>
      <w:szCs w:val="20"/>
      <w:lang w:eastAsia="ru-RU"/>
    </w:rPr>
  </w:style>
  <w:style w:type="paragraph" w:styleId="aff0">
    <w:name w:val="Block Text"/>
    <w:basedOn w:val="a1"/>
    <w:rsid w:val="00BF4853"/>
    <w:pPr>
      <w:suppressAutoHyphens w:val="0"/>
      <w:autoSpaceDE w:val="0"/>
      <w:autoSpaceDN w:val="0"/>
      <w:ind w:left="-851" w:right="565" w:firstLine="284"/>
      <w:jc w:val="both"/>
    </w:pPr>
    <w:rPr>
      <w:lang w:eastAsia="ru-RU"/>
    </w:rPr>
  </w:style>
  <w:style w:type="paragraph" w:customStyle="1" w:styleId="ConsNormal">
    <w:name w:val="ConsNormal"/>
    <w:rsid w:val="00BF4853"/>
    <w:pPr>
      <w:widowControl w:val="0"/>
      <w:autoSpaceDE w:val="0"/>
      <w:autoSpaceDN w:val="0"/>
      <w:adjustRightInd w:val="0"/>
      <w:ind w:firstLine="720"/>
    </w:pPr>
    <w:rPr>
      <w:rFonts w:ascii="Arial" w:hAnsi="Arial" w:cs="Arial"/>
    </w:rPr>
  </w:style>
  <w:style w:type="paragraph" w:customStyle="1" w:styleId="ConsNonformat">
    <w:name w:val="ConsNonformat"/>
    <w:rsid w:val="00BF4853"/>
    <w:pPr>
      <w:widowControl w:val="0"/>
      <w:autoSpaceDE w:val="0"/>
      <w:autoSpaceDN w:val="0"/>
      <w:adjustRightInd w:val="0"/>
    </w:pPr>
    <w:rPr>
      <w:rFonts w:ascii="Courier New" w:hAnsi="Courier New" w:cs="Courier New"/>
    </w:rPr>
  </w:style>
  <w:style w:type="character" w:customStyle="1" w:styleId="afd">
    <w:name w:val="Абзац списка Знак"/>
    <w:aliases w:val="1 Знак,UL Знак,Абзац маркированнный Знак,Bullet Number Знак"/>
    <w:link w:val="afc"/>
    <w:uiPriority w:val="34"/>
    <w:locked/>
    <w:rsid w:val="00BF4853"/>
    <w:rPr>
      <w:rFonts w:ascii="Calibri" w:eastAsia="Calibri" w:hAnsi="Calibri"/>
      <w:sz w:val="22"/>
      <w:szCs w:val="22"/>
      <w:lang w:eastAsia="en-US"/>
    </w:rPr>
  </w:style>
  <w:style w:type="paragraph" w:customStyle="1" w:styleId="a">
    <w:name w:val="Название документа"/>
    <w:basedOn w:val="a1"/>
    <w:rsid w:val="00BF4853"/>
    <w:pPr>
      <w:numPr>
        <w:numId w:val="13"/>
      </w:numPr>
      <w:tabs>
        <w:tab w:val="left" w:pos="0"/>
      </w:tabs>
      <w:suppressAutoHyphens w:val="0"/>
      <w:spacing w:before="60" w:after="400"/>
      <w:jc w:val="center"/>
    </w:pPr>
    <w:rPr>
      <w:b/>
      <w:bCs/>
      <w:caps/>
      <w:szCs w:val="20"/>
      <w:lang w:eastAsia="ru-RU"/>
    </w:rPr>
  </w:style>
  <w:style w:type="paragraph" w:customStyle="1" w:styleId="a0">
    <w:name w:val="Раздел"/>
    <w:basedOn w:val="ad"/>
    <w:rsid w:val="00BF4853"/>
    <w:pPr>
      <w:keepNext/>
      <w:numPr>
        <w:ilvl w:val="1"/>
        <w:numId w:val="13"/>
      </w:numPr>
      <w:tabs>
        <w:tab w:val="clear" w:pos="720"/>
        <w:tab w:val="num" w:pos="360"/>
        <w:tab w:val="left" w:pos="567"/>
        <w:tab w:val="num" w:pos="1969"/>
      </w:tabs>
      <w:suppressAutoHyphens w:val="0"/>
      <w:spacing w:before="400" w:after="100"/>
      <w:ind w:left="283" w:hanging="283"/>
      <w:jc w:val="center"/>
    </w:pPr>
    <w:rPr>
      <w:rFonts w:cs="Times New Roman"/>
      <w:b/>
      <w:caps/>
      <w:szCs w:val="20"/>
      <w:lang w:eastAsia="ru-RU"/>
    </w:rPr>
  </w:style>
  <w:style w:type="paragraph" w:customStyle="1" w:styleId="1">
    <w:name w:val="Статья 1"/>
    <w:basedOn w:val="a1"/>
    <w:rsid w:val="00BF4853"/>
    <w:pPr>
      <w:numPr>
        <w:ilvl w:val="2"/>
        <w:numId w:val="13"/>
      </w:numPr>
      <w:suppressAutoHyphens w:val="0"/>
      <w:spacing w:before="60" w:after="60"/>
      <w:jc w:val="both"/>
    </w:pPr>
    <w:rPr>
      <w:szCs w:val="20"/>
      <w:lang w:eastAsia="ru-RU"/>
    </w:rPr>
  </w:style>
  <w:style w:type="paragraph" w:customStyle="1" w:styleId="2">
    <w:name w:val="Статья 2"/>
    <w:basedOn w:val="a1"/>
    <w:rsid w:val="00BF4853"/>
    <w:pPr>
      <w:numPr>
        <w:ilvl w:val="3"/>
        <w:numId w:val="13"/>
      </w:numPr>
      <w:tabs>
        <w:tab w:val="left" w:pos="1418"/>
      </w:tabs>
      <w:suppressAutoHyphens w:val="0"/>
      <w:spacing w:before="60" w:after="60"/>
      <w:jc w:val="both"/>
    </w:pPr>
    <w:rPr>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harm-tm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t-online.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ot-online.ru" TargetMode="External"/><Relationship Id="rId4" Type="http://schemas.openxmlformats.org/officeDocument/2006/relationships/settings" Target="settings.xml"/><Relationship Id="rId9" Type="http://schemas.openxmlformats.org/officeDocument/2006/relationships/hyperlink" Target="http://www.lot-online.ru" TargetMode="External"/><Relationship Id="rId14"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2698F-35F0-459F-9EFC-3358747F2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6415</Words>
  <Characters>36572</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I</vt:lpstr>
    </vt:vector>
  </TitlesOfParts>
  <Company>Microsoft</Company>
  <LinksUpToDate>false</LinksUpToDate>
  <CharactersWithSpaces>42902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luda</dc:creator>
  <cp:lastModifiedBy>Снежана Б. Джежора</cp:lastModifiedBy>
  <cp:revision>4</cp:revision>
  <cp:lastPrinted>2023-12-26T11:57:00Z</cp:lastPrinted>
  <dcterms:created xsi:type="dcterms:W3CDTF">2024-01-22T04:40:00Z</dcterms:created>
  <dcterms:modified xsi:type="dcterms:W3CDTF">2024-01-22T04:42:00Z</dcterms:modified>
</cp:coreProperties>
</file>